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05" w:rsidRPr="0032724B" w:rsidRDefault="00BD2840" w:rsidP="00681D05">
      <w:pPr>
        <w:ind w:left="-630"/>
        <w:jc w:val="center"/>
        <w:rPr>
          <w:rFonts w:ascii="Verdana" w:hAnsi="Verdana"/>
          <w:b/>
          <w:bCs/>
          <w:sz w:val="48"/>
          <w:szCs w:val="48"/>
        </w:rPr>
      </w:pPr>
      <w:r w:rsidRPr="00BD2840">
        <w:rPr>
          <w:rFonts w:ascii="Britannic Bold" w:hAnsi="Britannic Bold"/>
          <w:b/>
          <w:bCs/>
          <w:noProof/>
          <w:sz w:val="58"/>
          <w:szCs w:val="48"/>
        </w:rPr>
        <w:pict>
          <v:rect id="_x0000_s1481" style="position:absolute;left:0;text-align:left;margin-left:412.5pt;margin-top:-34.5pt;width:68.25pt;height:66pt;z-index:251784192" filled="f" stroked="f">
            <v:textbox>
              <w:txbxContent>
                <w:p w:rsidR="00681D05" w:rsidRDefault="00681D05" w:rsidP="00681D05">
                  <w:r w:rsidRPr="0049742C">
                    <w:rPr>
                      <w:noProof/>
                    </w:rPr>
                    <w:drawing>
                      <wp:inline distT="0" distB="0" distL="0" distR="0">
                        <wp:extent cx="590550" cy="523875"/>
                        <wp:effectExtent l="19050" t="0" r="0" b="0"/>
                        <wp:docPr id="2" name="Picture 1" descr="C:\Documents and Settings\com--9\Desktop\1.jpg"/>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9\Desktop\1.jpg"/>
                                <pic:cNvPicPr>
                                  <a:picLocks noChangeAspect="1" noChangeArrowheads="1"/>
                                </pic:cNvPicPr>
                              </pic:nvPicPr>
                              <pic:blipFill>
                                <a:blip r:embed="rId8"/>
                                <a:srcRect/>
                                <a:stretch>
                                  <a:fillRect/>
                                </a:stretch>
                              </pic:blipFill>
                              <pic:spPr bwMode="auto">
                                <a:xfrm>
                                  <a:off x="0" y="0"/>
                                  <a:ext cx="590550" cy="523875"/>
                                </a:xfrm>
                                <a:prstGeom prst="rect">
                                  <a:avLst/>
                                </a:prstGeom>
                                <a:noFill/>
                                <a:ln w="9525">
                                  <a:noFill/>
                                  <a:miter lim="800000"/>
                                  <a:headEnd/>
                                  <a:tailEnd/>
                                </a:ln>
                              </pic:spPr>
                            </pic:pic>
                          </a:graphicData>
                        </a:graphic>
                      </wp:inline>
                    </w:drawing>
                  </w:r>
                </w:p>
              </w:txbxContent>
            </v:textbox>
          </v:rect>
        </w:pict>
      </w:r>
      <w:r w:rsidR="00B8551A" w:rsidRPr="00B8551A">
        <w:rPr>
          <w:rFonts w:ascii="Britannic Bold" w:hAnsi="Britannic Bold"/>
          <w:b/>
          <w:sz w:val="56"/>
          <w:szCs w:val="48"/>
        </w:rPr>
        <w:t>S</w:t>
      </w:r>
      <w:r w:rsidR="00681D05" w:rsidRPr="00B8551A">
        <w:rPr>
          <w:rFonts w:ascii="Verdana" w:hAnsi="Verdana"/>
          <w:b/>
          <w:sz w:val="48"/>
          <w:szCs w:val="48"/>
        </w:rPr>
        <w:t>IKKIM MANIPAL UNIVERSITY</w:t>
      </w:r>
    </w:p>
    <w:p w:rsidR="00681D05" w:rsidRPr="00F560D8" w:rsidRDefault="00681D05" w:rsidP="00681D05">
      <w:pPr>
        <w:ind w:left="-1080"/>
        <w:jc w:val="center"/>
        <w:rPr>
          <w:rFonts w:ascii="Britannic Bold" w:hAnsi="Britannic Bold"/>
          <w:b/>
          <w:bCs/>
          <w:sz w:val="46"/>
          <w:szCs w:val="48"/>
        </w:rPr>
      </w:pPr>
    </w:p>
    <w:p w:rsidR="00681D05" w:rsidRPr="00334768" w:rsidRDefault="00681D05" w:rsidP="00681D05">
      <w:pPr>
        <w:jc w:val="center"/>
        <w:rPr>
          <w:rFonts w:ascii="Arial" w:hAnsi="Arial" w:cs="Arial"/>
          <w:sz w:val="40"/>
          <w:szCs w:val="44"/>
        </w:rPr>
      </w:pPr>
      <w:r w:rsidRPr="00334768">
        <w:rPr>
          <w:rFonts w:ascii="Arial Black" w:hAnsi="Arial Black"/>
          <w:sz w:val="40"/>
          <w:szCs w:val="44"/>
        </w:rPr>
        <w:t xml:space="preserve"> P</w:t>
      </w:r>
      <w:r w:rsidRPr="00334768">
        <w:rPr>
          <w:rFonts w:ascii="Arial" w:hAnsi="Arial" w:cs="Arial"/>
          <w:sz w:val="40"/>
          <w:szCs w:val="44"/>
        </w:rPr>
        <w:t>ROJECT</w:t>
      </w:r>
      <w:r w:rsidRPr="00334768">
        <w:rPr>
          <w:rFonts w:ascii="Arial Black" w:hAnsi="Arial Black"/>
          <w:sz w:val="40"/>
          <w:szCs w:val="44"/>
        </w:rPr>
        <w:t xml:space="preserve"> P</w:t>
      </w:r>
      <w:r w:rsidRPr="00334768">
        <w:rPr>
          <w:rFonts w:ascii="Arial" w:hAnsi="Arial" w:cs="Arial"/>
          <w:sz w:val="40"/>
          <w:szCs w:val="44"/>
        </w:rPr>
        <w:t>ROPOSAL</w:t>
      </w:r>
    </w:p>
    <w:p w:rsidR="00EE5CBF" w:rsidRPr="00334768" w:rsidRDefault="00EE5CBF" w:rsidP="00681D05">
      <w:pPr>
        <w:jc w:val="center"/>
        <w:rPr>
          <w:rFonts w:ascii="Arial" w:hAnsi="Arial" w:cs="Arial"/>
          <w:szCs w:val="44"/>
        </w:rPr>
      </w:pPr>
    </w:p>
    <w:p w:rsidR="00681D05" w:rsidRPr="00334768" w:rsidRDefault="00681D05" w:rsidP="00681D05">
      <w:pPr>
        <w:jc w:val="center"/>
        <w:rPr>
          <w:sz w:val="2"/>
          <w:szCs w:val="28"/>
        </w:rPr>
      </w:pPr>
      <w:r w:rsidRPr="00334768">
        <w:rPr>
          <w:rFonts w:ascii="Arial" w:hAnsi="Arial" w:cs="Arial"/>
          <w:sz w:val="40"/>
          <w:szCs w:val="44"/>
        </w:rPr>
        <w:t>On</w:t>
      </w:r>
    </w:p>
    <w:p w:rsidR="00681D05" w:rsidRPr="00444968" w:rsidRDefault="00681D05" w:rsidP="00681D05">
      <w:pPr>
        <w:jc w:val="center"/>
        <w:rPr>
          <w:b/>
          <w:sz w:val="2"/>
          <w:szCs w:val="28"/>
        </w:rPr>
      </w:pPr>
    </w:p>
    <w:p w:rsidR="00EE5CBF" w:rsidRPr="008D6B15" w:rsidRDefault="00EE5CBF" w:rsidP="00681D05">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ind w:right="-153"/>
        <w:jc w:val="center"/>
        <w:rPr>
          <w:b/>
          <w:sz w:val="48"/>
          <w:szCs w:val="32"/>
        </w:rPr>
      </w:pPr>
    </w:p>
    <w:p w:rsidR="001E79A8" w:rsidRPr="001E79A8" w:rsidRDefault="001E79A8" w:rsidP="001E79A8">
      <w:pPr>
        <w:spacing w:line="276" w:lineRule="auto"/>
        <w:ind w:left="-284" w:right="-198"/>
        <w:jc w:val="center"/>
        <w:rPr>
          <w:b/>
          <w:bCs/>
          <w:sz w:val="36"/>
          <w:szCs w:val="32"/>
        </w:rPr>
      </w:pPr>
      <w:r w:rsidRPr="001E79A8">
        <w:rPr>
          <w:b/>
          <w:bCs/>
          <w:sz w:val="36"/>
          <w:szCs w:val="32"/>
        </w:rPr>
        <w:t>“STUDY OF INTERNATIONAL FOOTWEAR BRANDS IN THE EMERGING INDIAN MARKETS”</w:t>
      </w:r>
    </w:p>
    <w:p w:rsidR="001E79A8" w:rsidRDefault="001E79A8" w:rsidP="001E79A8">
      <w:pPr>
        <w:spacing w:line="276" w:lineRule="auto"/>
        <w:ind w:left="-284" w:right="-198"/>
        <w:jc w:val="center"/>
        <w:rPr>
          <w:b/>
          <w:bCs/>
          <w:sz w:val="34"/>
          <w:szCs w:val="32"/>
        </w:rPr>
      </w:pPr>
      <w:r>
        <w:rPr>
          <w:b/>
          <w:bCs/>
          <w:sz w:val="34"/>
          <w:szCs w:val="32"/>
        </w:rPr>
        <w:t>(</w:t>
      </w:r>
      <w:r w:rsidRPr="004F7336">
        <w:rPr>
          <w:b/>
          <w:bCs/>
          <w:sz w:val="34"/>
          <w:szCs w:val="32"/>
        </w:rPr>
        <w:t xml:space="preserve">A CASE STUDY OF </w:t>
      </w:r>
      <w:r>
        <w:rPr>
          <w:b/>
          <w:bCs/>
          <w:sz w:val="34"/>
          <w:szCs w:val="32"/>
        </w:rPr>
        <w:t>PUMA)</w:t>
      </w:r>
    </w:p>
    <w:p w:rsidR="001E79A8" w:rsidRPr="0027721B" w:rsidRDefault="001E79A8" w:rsidP="001E79A8">
      <w:pPr>
        <w:spacing w:line="276" w:lineRule="auto"/>
        <w:ind w:left="-284" w:right="-198"/>
        <w:jc w:val="center"/>
        <w:rPr>
          <w:b/>
          <w:bCs/>
          <w:sz w:val="18"/>
          <w:szCs w:val="32"/>
        </w:rPr>
      </w:pPr>
    </w:p>
    <w:p w:rsidR="001E79A8" w:rsidRPr="004F7336" w:rsidRDefault="001E79A8" w:rsidP="001E79A8">
      <w:pPr>
        <w:spacing w:line="276" w:lineRule="auto"/>
        <w:ind w:left="-284" w:right="-198"/>
        <w:jc w:val="center"/>
        <w:rPr>
          <w:b/>
          <w:sz w:val="28"/>
          <w:szCs w:val="32"/>
        </w:rPr>
      </w:pPr>
    </w:p>
    <w:p w:rsidR="00681D05" w:rsidRPr="00EE5CBF" w:rsidRDefault="00681D05" w:rsidP="00681D05">
      <w:pPr>
        <w:ind w:left="-90" w:right="-333"/>
        <w:jc w:val="center"/>
        <w:outlineLvl w:val="1"/>
        <w:rPr>
          <w:b/>
          <w:sz w:val="2"/>
          <w:szCs w:val="28"/>
        </w:rPr>
      </w:pPr>
    </w:p>
    <w:p w:rsidR="00681D05" w:rsidRPr="00244DB8" w:rsidRDefault="00681D05" w:rsidP="00681D05">
      <w:pPr>
        <w:jc w:val="center"/>
        <w:outlineLvl w:val="1"/>
        <w:rPr>
          <w:b/>
          <w:sz w:val="12"/>
          <w:szCs w:val="28"/>
        </w:rPr>
      </w:pPr>
    </w:p>
    <w:p w:rsidR="00681D05" w:rsidRPr="007D4504" w:rsidRDefault="00681D05" w:rsidP="00681D05">
      <w:pPr>
        <w:ind w:left="180"/>
        <w:jc w:val="center"/>
        <w:outlineLvl w:val="1"/>
        <w:rPr>
          <w:b/>
          <w:bCs/>
          <w:sz w:val="32"/>
          <w:szCs w:val="32"/>
        </w:rPr>
      </w:pPr>
      <w:r w:rsidRPr="007D4504">
        <w:rPr>
          <w:b/>
          <w:sz w:val="32"/>
          <w:szCs w:val="32"/>
        </w:rPr>
        <w:t>UNDER SUPERVISION OF</w:t>
      </w:r>
    </w:p>
    <w:p w:rsidR="00681D05" w:rsidRPr="007D4504" w:rsidRDefault="00681D05" w:rsidP="00681D05">
      <w:pPr>
        <w:ind w:left="180"/>
        <w:jc w:val="center"/>
        <w:outlineLvl w:val="1"/>
        <w:rPr>
          <w:b/>
          <w:sz w:val="8"/>
          <w:szCs w:val="28"/>
        </w:rPr>
      </w:pPr>
    </w:p>
    <w:p w:rsidR="00681D05" w:rsidRPr="007D4504" w:rsidRDefault="00681D05" w:rsidP="00681D05">
      <w:pPr>
        <w:ind w:left="180"/>
        <w:jc w:val="center"/>
        <w:outlineLvl w:val="1"/>
        <w:rPr>
          <w:sz w:val="10"/>
          <w:szCs w:val="28"/>
        </w:rPr>
      </w:pPr>
    </w:p>
    <w:p w:rsidR="00681D05" w:rsidRPr="007D4504" w:rsidRDefault="00681D05" w:rsidP="00681D05">
      <w:pPr>
        <w:ind w:left="180"/>
        <w:jc w:val="center"/>
        <w:outlineLvl w:val="1"/>
        <w:rPr>
          <w:b/>
          <w:bCs/>
          <w:sz w:val="26"/>
        </w:rPr>
      </w:pPr>
      <w:r w:rsidRPr="007D4504">
        <w:rPr>
          <w:b/>
          <w:sz w:val="26"/>
        </w:rPr>
        <w:t>……………………..</w:t>
      </w:r>
    </w:p>
    <w:p w:rsidR="00681D05" w:rsidRPr="00F96DB0" w:rsidRDefault="00681D05" w:rsidP="00681D05">
      <w:pPr>
        <w:ind w:left="180"/>
        <w:jc w:val="center"/>
        <w:outlineLvl w:val="1"/>
        <w:rPr>
          <w:b/>
          <w:sz w:val="4"/>
          <w:u w:val="single"/>
        </w:rPr>
      </w:pPr>
    </w:p>
    <w:p w:rsidR="00681D05" w:rsidRPr="007D4504" w:rsidRDefault="00681D05" w:rsidP="00681D05">
      <w:pPr>
        <w:ind w:left="180"/>
        <w:jc w:val="center"/>
        <w:outlineLvl w:val="1"/>
        <w:rPr>
          <w:b/>
          <w:sz w:val="2"/>
          <w:szCs w:val="28"/>
        </w:rPr>
      </w:pPr>
    </w:p>
    <w:p w:rsidR="001E79A8" w:rsidRDefault="001E79A8" w:rsidP="00681D05">
      <w:pPr>
        <w:ind w:left="180"/>
        <w:jc w:val="center"/>
        <w:outlineLvl w:val="1"/>
        <w:rPr>
          <w:b/>
          <w:sz w:val="28"/>
          <w:szCs w:val="28"/>
        </w:rPr>
      </w:pPr>
    </w:p>
    <w:p w:rsidR="00681D05" w:rsidRPr="007D4504" w:rsidRDefault="00681D05" w:rsidP="00681D05">
      <w:pPr>
        <w:ind w:left="180"/>
        <w:jc w:val="center"/>
        <w:outlineLvl w:val="1"/>
        <w:rPr>
          <w:b/>
          <w:sz w:val="12"/>
          <w:szCs w:val="28"/>
        </w:rPr>
      </w:pPr>
    </w:p>
    <w:p w:rsidR="00681D05" w:rsidRPr="007D4504" w:rsidRDefault="00681D05" w:rsidP="00681D05">
      <w:pPr>
        <w:ind w:left="180"/>
        <w:jc w:val="center"/>
        <w:outlineLvl w:val="1"/>
        <w:rPr>
          <w:b/>
          <w:bCs/>
          <w:sz w:val="32"/>
          <w:szCs w:val="32"/>
        </w:rPr>
      </w:pPr>
      <w:r w:rsidRPr="007D4504">
        <w:rPr>
          <w:b/>
          <w:sz w:val="32"/>
          <w:szCs w:val="32"/>
        </w:rPr>
        <w:t>SUBMITTED BY</w:t>
      </w:r>
    </w:p>
    <w:p w:rsidR="00681D05" w:rsidRPr="007D4504" w:rsidRDefault="00681D05" w:rsidP="00681D05">
      <w:pPr>
        <w:ind w:left="180"/>
        <w:jc w:val="center"/>
        <w:outlineLvl w:val="1"/>
        <w:rPr>
          <w:sz w:val="30"/>
          <w:szCs w:val="28"/>
        </w:rPr>
      </w:pPr>
    </w:p>
    <w:p w:rsidR="00973319" w:rsidRDefault="001E79A8" w:rsidP="00681D05">
      <w:pPr>
        <w:spacing w:line="360" w:lineRule="auto"/>
        <w:ind w:left="180"/>
        <w:jc w:val="center"/>
        <w:rPr>
          <w:sz w:val="28"/>
          <w:szCs w:val="28"/>
        </w:rPr>
      </w:pPr>
      <w:r>
        <w:rPr>
          <w:sz w:val="28"/>
          <w:szCs w:val="28"/>
        </w:rPr>
        <w:t>SEAN SANDHU</w:t>
      </w:r>
    </w:p>
    <w:p w:rsidR="00681D05" w:rsidRPr="007D4504" w:rsidRDefault="00417F2F" w:rsidP="00681D05">
      <w:pPr>
        <w:spacing w:line="360" w:lineRule="auto"/>
        <w:ind w:left="180"/>
        <w:jc w:val="center"/>
        <w:rPr>
          <w:sz w:val="28"/>
          <w:szCs w:val="28"/>
        </w:rPr>
      </w:pPr>
      <w:r>
        <w:rPr>
          <w:sz w:val="28"/>
          <w:szCs w:val="28"/>
        </w:rPr>
        <w:t>ROLL</w:t>
      </w:r>
      <w:r w:rsidR="00681D05" w:rsidRPr="007D4504">
        <w:rPr>
          <w:sz w:val="28"/>
          <w:szCs w:val="28"/>
        </w:rPr>
        <w:t xml:space="preserve">  NO. : </w:t>
      </w:r>
      <w:r w:rsidR="00F54811">
        <w:rPr>
          <w:sz w:val="28"/>
          <w:szCs w:val="28"/>
        </w:rPr>
        <w:t>………………….</w:t>
      </w:r>
    </w:p>
    <w:p w:rsidR="00681D05" w:rsidRPr="007D4504" w:rsidRDefault="00681D05" w:rsidP="00681D05">
      <w:pPr>
        <w:spacing w:line="360" w:lineRule="auto"/>
        <w:rPr>
          <w:sz w:val="10"/>
          <w:szCs w:val="28"/>
        </w:rPr>
      </w:pPr>
    </w:p>
    <w:p w:rsidR="00681D05" w:rsidRPr="005901F2" w:rsidRDefault="00681D05" w:rsidP="00681D05">
      <w:pPr>
        <w:spacing w:line="360" w:lineRule="auto"/>
        <w:ind w:right="-511"/>
        <w:jc w:val="center"/>
        <w:rPr>
          <w:bCs/>
          <w:i/>
          <w:sz w:val="30"/>
          <w:szCs w:val="32"/>
        </w:rPr>
      </w:pPr>
      <w:r w:rsidRPr="005901F2">
        <w:rPr>
          <w:i/>
          <w:sz w:val="30"/>
          <w:szCs w:val="32"/>
        </w:rPr>
        <w:t>Submitted in partial fulfillment of the requirements for qualifying</w:t>
      </w:r>
    </w:p>
    <w:p w:rsidR="00681D05" w:rsidRPr="005901F2" w:rsidRDefault="00417F2F" w:rsidP="00E37ABA">
      <w:pPr>
        <w:spacing w:line="360" w:lineRule="auto"/>
        <w:jc w:val="center"/>
        <w:rPr>
          <w:bCs/>
          <w:i/>
          <w:sz w:val="30"/>
          <w:szCs w:val="32"/>
        </w:rPr>
      </w:pPr>
      <w:r>
        <w:rPr>
          <w:i/>
          <w:sz w:val="30"/>
          <w:szCs w:val="32"/>
        </w:rPr>
        <w:t xml:space="preserve">Post –Graduate Diploma in International Business </w:t>
      </w:r>
      <w:r w:rsidR="0085442C">
        <w:rPr>
          <w:i/>
          <w:sz w:val="30"/>
          <w:szCs w:val="32"/>
        </w:rPr>
        <w:t>Operation (</w:t>
      </w:r>
      <w:r>
        <w:rPr>
          <w:i/>
          <w:sz w:val="30"/>
          <w:szCs w:val="32"/>
        </w:rPr>
        <w:t>PGDIBO)</w:t>
      </w:r>
    </w:p>
    <w:p w:rsidR="00681D05" w:rsidRPr="007D4504" w:rsidRDefault="00681D05" w:rsidP="00681D05">
      <w:pPr>
        <w:jc w:val="center"/>
        <w:rPr>
          <w:b/>
          <w:bCs/>
          <w:sz w:val="4"/>
          <w:szCs w:val="32"/>
        </w:rPr>
      </w:pPr>
    </w:p>
    <w:p w:rsidR="00681D05" w:rsidRPr="007D4504" w:rsidRDefault="00681D05" w:rsidP="00681D05">
      <w:pPr>
        <w:ind w:left="2340" w:hanging="2340"/>
        <w:rPr>
          <w:bCs/>
          <w:sz w:val="2"/>
          <w:szCs w:val="22"/>
        </w:rPr>
      </w:pPr>
    </w:p>
    <w:p w:rsidR="00681D05" w:rsidRDefault="00681D05" w:rsidP="00681D05">
      <w:pPr>
        <w:ind w:left="2340" w:hanging="2340"/>
        <w:jc w:val="center"/>
        <w:rPr>
          <w:bCs/>
          <w:sz w:val="22"/>
          <w:szCs w:val="22"/>
        </w:rPr>
      </w:pPr>
      <w:r>
        <w:rPr>
          <w:b/>
          <w:bCs/>
          <w:noProof/>
          <w:color w:val="000000"/>
          <w:kern w:val="36"/>
          <w:sz w:val="32"/>
          <w:szCs w:val="32"/>
          <w:u w:color="000000"/>
        </w:rPr>
        <w:drawing>
          <wp:inline distT="0" distB="0" distL="0" distR="0">
            <wp:extent cx="3400425" cy="13811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16667" b="16129"/>
                    <a:stretch>
                      <a:fillRect/>
                    </a:stretch>
                  </pic:blipFill>
                  <pic:spPr bwMode="auto">
                    <a:xfrm>
                      <a:off x="0" y="0"/>
                      <a:ext cx="3400425" cy="1381125"/>
                    </a:xfrm>
                    <a:prstGeom prst="rect">
                      <a:avLst/>
                    </a:prstGeom>
                    <a:noFill/>
                    <a:ln w="9525">
                      <a:noFill/>
                      <a:miter lim="800000"/>
                      <a:headEnd/>
                      <a:tailEnd/>
                    </a:ln>
                  </pic:spPr>
                </pic:pic>
              </a:graphicData>
            </a:graphic>
          </wp:inline>
        </w:drawing>
      </w:r>
    </w:p>
    <w:p w:rsidR="00681D05" w:rsidRPr="009E4751" w:rsidRDefault="00681D05" w:rsidP="00681D05">
      <w:pPr>
        <w:ind w:left="2340" w:hanging="2340"/>
        <w:jc w:val="center"/>
        <w:rPr>
          <w:b/>
          <w:sz w:val="8"/>
          <w:szCs w:val="28"/>
        </w:rPr>
      </w:pPr>
    </w:p>
    <w:p w:rsidR="00681D05" w:rsidRPr="00F96DB0" w:rsidRDefault="00681D05" w:rsidP="00681D05">
      <w:pPr>
        <w:ind w:left="2340" w:hanging="2340"/>
        <w:jc w:val="center"/>
        <w:rPr>
          <w:b/>
          <w:sz w:val="32"/>
          <w:szCs w:val="28"/>
        </w:rPr>
      </w:pPr>
    </w:p>
    <w:p w:rsidR="00681D05" w:rsidRPr="00681D05" w:rsidRDefault="001E79A8" w:rsidP="00681D05">
      <w:pPr>
        <w:ind w:left="2340" w:hanging="2340"/>
        <w:jc w:val="center"/>
        <w:rPr>
          <w:b/>
          <w:sz w:val="44"/>
          <w:szCs w:val="28"/>
        </w:rPr>
      </w:pPr>
      <w:r>
        <w:rPr>
          <w:b/>
          <w:sz w:val="44"/>
          <w:szCs w:val="28"/>
        </w:rPr>
        <w:t>March</w:t>
      </w:r>
      <w:r w:rsidR="00681D05" w:rsidRPr="00681D05">
        <w:rPr>
          <w:b/>
          <w:sz w:val="44"/>
          <w:szCs w:val="28"/>
        </w:rPr>
        <w:t>, 201</w:t>
      </w:r>
      <w:r>
        <w:rPr>
          <w:b/>
          <w:sz w:val="44"/>
          <w:szCs w:val="28"/>
        </w:rPr>
        <w:t>6</w:t>
      </w:r>
    </w:p>
    <w:p w:rsidR="00EE3D5C" w:rsidRDefault="00EE3D5C" w:rsidP="00BD3EF6">
      <w:pPr>
        <w:spacing w:before="96" w:after="120" w:line="360" w:lineRule="atLeast"/>
        <w:rPr>
          <w:b/>
          <w:bCs/>
          <w:sz w:val="28"/>
          <w:u w:val="single"/>
        </w:rPr>
      </w:pPr>
    </w:p>
    <w:p w:rsidR="00F24AED" w:rsidRDefault="00F24AED" w:rsidP="00F87090">
      <w:pPr>
        <w:pStyle w:val="Default"/>
        <w:rPr>
          <w:rFonts w:ascii="Times New Roman" w:hAnsi="Times New Roman" w:cs="Times New Roman"/>
          <w:b/>
          <w:szCs w:val="22"/>
          <w:u w:val="single"/>
        </w:rPr>
      </w:pPr>
    </w:p>
    <w:p w:rsidR="00F87090" w:rsidRPr="000375D3" w:rsidRDefault="00F87090" w:rsidP="00F87090">
      <w:pPr>
        <w:pStyle w:val="Default"/>
        <w:rPr>
          <w:rFonts w:ascii="Times New Roman" w:hAnsi="Times New Roman" w:cs="Times New Roman"/>
          <w:b/>
          <w:szCs w:val="22"/>
          <w:u w:val="single"/>
        </w:rPr>
      </w:pPr>
      <w:r w:rsidRPr="000375D3">
        <w:rPr>
          <w:rFonts w:ascii="Times New Roman" w:hAnsi="Times New Roman" w:cs="Times New Roman"/>
          <w:b/>
          <w:szCs w:val="22"/>
          <w:u w:val="single"/>
        </w:rPr>
        <w:t>Student Details:</w:t>
      </w:r>
    </w:p>
    <w:p w:rsidR="00F87090" w:rsidRDefault="00F87090" w:rsidP="00F87090">
      <w:pPr>
        <w:pStyle w:val="Default"/>
        <w:ind w:left="1080"/>
        <w:rPr>
          <w:rFonts w:ascii="Arial" w:hAnsi="Arial" w:cs="Arial"/>
          <w:b/>
          <w:sz w:val="22"/>
          <w:szCs w:val="22"/>
        </w:rPr>
      </w:pPr>
    </w:p>
    <w:p w:rsidR="00F87090" w:rsidRPr="00303B96" w:rsidRDefault="00F87090" w:rsidP="00F87090">
      <w:pPr>
        <w:pStyle w:val="Default"/>
        <w:ind w:left="1080"/>
        <w:rPr>
          <w:rFonts w:ascii="Times New Roman" w:hAnsi="Times New Roman" w:cs="Times New Roman"/>
          <w:color w:val="auto"/>
        </w:rPr>
      </w:pPr>
    </w:p>
    <w:p w:rsidR="00F87090" w:rsidRDefault="00F87090" w:rsidP="00F87090">
      <w:pPr>
        <w:spacing w:line="360" w:lineRule="auto"/>
        <w:ind w:left="180"/>
        <w:rPr>
          <w:bCs/>
        </w:rPr>
      </w:pPr>
      <w:r w:rsidRPr="00303B96">
        <w:t>1. Name of the program</w:t>
      </w:r>
      <w:r w:rsidRPr="00303B96">
        <w:tab/>
      </w:r>
      <w:r w:rsidRPr="00303B96">
        <w:tab/>
      </w:r>
      <w:r w:rsidRPr="00303B96">
        <w:tab/>
        <w:t xml:space="preserve">:   </w:t>
      </w:r>
    </w:p>
    <w:p w:rsidR="00F87090" w:rsidRDefault="00F87090" w:rsidP="00F87090">
      <w:pPr>
        <w:spacing w:line="360" w:lineRule="auto"/>
        <w:ind w:left="180"/>
      </w:pPr>
      <w:r w:rsidRPr="00303B96">
        <w:t>2. Name of the Student</w:t>
      </w:r>
      <w:r w:rsidRPr="00303B96">
        <w:tab/>
      </w:r>
      <w:r w:rsidRPr="00303B96">
        <w:tab/>
      </w:r>
      <w:r w:rsidRPr="00303B96">
        <w:tab/>
        <w:t xml:space="preserve">: </w:t>
      </w:r>
    </w:p>
    <w:p w:rsidR="00F87090" w:rsidRDefault="00F87090" w:rsidP="00F87090">
      <w:pPr>
        <w:spacing w:line="360" w:lineRule="auto"/>
        <w:ind w:left="180"/>
      </w:pPr>
      <w:r w:rsidRPr="00303B96">
        <w:t>3. Roll Number</w:t>
      </w:r>
      <w:r w:rsidRPr="00303B96">
        <w:tab/>
      </w:r>
      <w:r w:rsidRPr="00303B96">
        <w:tab/>
      </w:r>
      <w:r w:rsidRPr="00303B96">
        <w:tab/>
      </w:r>
      <w:r w:rsidRPr="00303B96">
        <w:tab/>
        <w:t xml:space="preserve">: </w:t>
      </w:r>
    </w:p>
    <w:p w:rsidR="00F87090" w:rsidRDefault="00F87090" w:rsidP="00F87090">
      <w:pPr>
        <w:spacing w:line="360" w:lineRule="auto"/>
        <w:ind w:left="180"/>
      </w:pPr>
      <w:r w:rsidRPr="00303B96">
        <w:t>4. Session &amp; Year</w:t>
      </w:r>
      <w:r w:rsidRPr="00303B96">
        <w:tab/>
      </w:r>
      <w:r w:rsidRPr="00303B96">
        <w:tab/>
      </w:r>
      <w:r w:rsidRPr="00303B96">
        <w:tab/>
      </w:r>
      <w:r w:rsidRPr="00303B96">
        <w:tab/>
        <w:t>:</w:t>
      </w:r>
    </w:p>
    <w:p w:rsidR="00F87090" w:rsidRPr="00303B96" w:rsidRDefault="00F87090" w:rsidP="00F87090">
      <w:pPr>
        <w:spacing w:line="360" w:lineRule="auto"/>
        <w:ind w:left="180"/>
      </w:pPr>
      <w:r w:rsidRPr="00303B96">
        <w:t>5. Name and address of learning centre</w:t>
      </w:r>
      <w:r w:rsidRPr="00303B96">
        <w:tab/>
        <w:t xml:space="preserve">: </w:t>
      </w:r>
    </w:p>
    <w:p w:rsidR="00ED40D1" w:rsidRDefault="00ED40D1" w:rsidP="00BD3EF6">
      <w:pPr>
        <w:spacing w:before="96" w:after="120" w:line="360" w:lineRule="atLeast"/>
        <w:rPr>
          <w:b/>
          <w:bCs/>
          <w:sz w:val="28"/>
          <w:u w:val="single"/>
        </w:rPr>
      </w:pPr>
    </w:p>
    <w:p w:rsidR="00ED40D1" w:rsidRDefault="00ED40D1" w:rsidP="00BD3EF6">
      <w:pPr>
        <w:spacing w:before="96" w:after="120" w:line="360" w:lineRule="atLeast"/>
        <w:rPr>
          <w:b/>
          <w:bCs/>
          <w:sz w:val="28"/>
          <w:u w:val="single"/>
        </w:rPr>
      </w:pPr>
    </w:p>
    <w:p w:rsidR="00F87090" w:rsidRDefault="00F87090" w:rsidP="00BD3EF6">
      <w:pPr>
        <w:spacing w:before="96" w:after="120" w:line="360" w:lineRule="atLeast"/>
        <w:rPr>
          <w:b/>
          <w:bCs/>
          <w:sz w:val="28"/>
          <w:u w:val="single"/>
        </w:rPr>
      </w:pPr>
    </w:p>
    <w:p w:rsidR="00F87090" w:rsidRDefault="00F87090" w:rsidP="00BD3EF6">
      <w:pPr>
        <w:spacing w:before="96" w:after="120" w:line="360" w:lineRule="atLeast"/>
        <w:rPr>
          <w:b/>
          <w:bCs/>
          <w:sz w:val="28"/>
          <w:u w:val="single"/>
        </w:rPr>
      </w:pPr>
    </w:p>
    <w:p w:rsidR="00BD3EF6" w:rsidRPr="00241F6D" w:rsidRDefault="005D2F67" w:rsidP="005D2F67">
      <w:pPr>
        <w:spacing w:before="96" w:after="120" w:line="360" w:lineRule="atLeast"/>
        <w:ind w:left="360"/>
        <w:jc w:val="center"/>
        <w:rPr>
          <w:b/>
          <w:bCs/>
          <w:sz w:val="36"/>
          <w:u w:val="single"/>
        </w:rPr>
      </w:pPr>
      <w:r w:rsidRPr="005D2F67">
        <w:rPr>
          <w:b/>
          <w:bCs/>
          <w:sz w:val="36"/>
        </w:rPr>
        <w:t>1.</w:t>
      </w:r>
      <w:r w:rsidRPr="00241F6D">
        <w:rPr>
          <w:b/>
          <w:bCs/>
          <w:sz w:val="36"/>
          <w:u w:val="single"/>
        </w:rPr>
        <w:t xml:space="preserve"> TITLE</w:t>
      </w:r>
      <w:r w:rsidR="00241F6D" w:rsidRPr="00241F6D">
        <w:rPr>
          <w:b/>
          <w:bCs/>
          <w:sz w:val="36"/>
          <w:u w:val="single"/>
        </w:rPr>
        <w:t xml:space="preserve"> OF THE PROJECT</w:t>
      </w:r>
    </w:p>
    <w:p w:rsidR="009A0F56" w:rsidRDefault="009A0F56" w:rsidP="009A0F5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ind w:right="-153"/>
        <w:jc w:val="center"/>
        <w:rPr>
          <w:rFonts w:ascii="Arial Black" w:hAnsi="Arial Black"/>
          <w:sz w:val="38"/>
          <w:szCs w:val="44"/>
        </w:rPr>
      </w:pPr>
    </w:p>
    <w:p w:rsidR="001E79A8" w:rsidRPr="001E79A8" w:rsidRDefault="001E79A8" w:rsidP="001E79A8">
      <w:pPr>
        <w:spacing w:line="276" w:lineRule="auto"/>
        <w:ind w:left="-284" w:right="-198"/>
        <w:jc w:val="center"/>
        <w:rPr>
          <w:b/>
          <w:bCs/>
          <w:sz w:val="36"/>
          <w:szCs w:val="32"/>
        </w:rPr>
      </w:pPr>
      <w:r w:rsidRPr="001E79A8">
        <w:rPr>
          <w:b/>
          <w:bCs/>
          <w:sz w:val="36"/>
          <w:szCs w:val="32"/>
        </w:rPr>
        <w:t>“STUDY OF INTERNATIONAL FOOTWEAR BRANDS IN THE EMERGING INDIAN MARKETS”</w:t>
      </w:r>
    </w:p>
    <w:p w:rsidR="001E79A8" w:rsidRDefault="001E79A8" w:rsidP="001E79A8">
      <w:pPr>
        <w:spacing w:line="276" w:lineRule="auto"/>
        <w:ind w:left="-284" w:right="-198"/>
        <w:jc w:val="center"/>
        <w:rPr>
          <w:b/>
          <w:bCs/>
          <w:sz w:val="34"/>
          <w:szCs w:val="32"/>
        </w:rPr>
      </w:pPr>
      <w:r>
        <w:rPr>
          <w:b/>
          <w:bCs/>
          <w:sz w:val="34"/>
          <w:szCs w:val="32"/>
        </w:rPr>
        <w:t>(</w:t>
      </w:r>
      <w:r w:rsidRPr="004F7336">
        <w:rPr>
          <w:b/>
          <w:bCs/>
          <w:sz w:val="34"/>
          <w:szCs w:val="32"/>
        </w:rPr>
        <w:t xml:space="preserve">A CASE STUDY OF </w:t>
      </w:r>
      <w:r>
        <w:rPr>
          <w:b/>
          <w:bCs/>
          <w:sz w:val="34"/>
          <w:szCs w:val="32"/>
        </w:rPr>
        <w:t>PUMA)</w:t>
      </w:r>
    </w:p>
    <w:p w:rsidR="005F40B3" w:rsidRDefault="005F40B3" w:rsidP="002B18BE">
      <w:pPr>
        <w:spacing w:before="120" w:after="120" w:line="360" w:lineRule="auto"/>
        <w:jc w:val="center"/>
        <w:rPr>
          <w:b/>
          <w:bCs/>
          <w:sz w:val="32"/>
          <w:szCs w:val="32"/>
        </w:rPr>
      </w:pPr>
    </w:p>
    <w:p w:rsidR="005F40B3" w:rsidRDefault="005F40B3" w:rsidP="002B18BE">
      <w:pPr>
        <w:spacing w:before="120" w:after="120" w:line="360" w:lineRule="auto"/>
        <w:jc w:val="center"/>
        <w:rPr>
          <w:b/>
          <w:bCs/>
          <w:sz w:val="32"/>
          <w:szCs w:val="32"/>
        </w:rPr>
      </w:pPr>
    </w:p>
    <w:p w:rsidR="005F40B3" w:rsidRDefault="005F40B3">
      <w:pPr>
        <w:rPr>
          <w:b/>
          <w:bCs/>
          <w:sz w:val="32"/>
          <w:szCs w:val="32"/>
        </w:rPr>
      </w:pPr>
      <w:r>
        <w:rPr>
          <w:b/>
          <w:bCs/>
          <w:sz w:val="32"/>
          <w:szCs w:val="32"/>
        </w:rPr>
        <w:br w:type="page"/>
      </w:r>
    </w:p>
    <w:p w:rsidR="007E49F7" w:rsidRPr="00C50EAC" w:rsidRDefault="00576880" w:rsidP="002B18BE">
      <w:pPr>
        <w:spacing w:before="120" w:after="120" w:line="360" w:lineRule="auto"/>
        <w:jc w:val="center"/>
        <w:rPr>
          <w:b/>
          <w:bCs/>
          <w:sz w:val="32"/>
          <w:szCs w:val="32"/>
        </w:rPr>
      </w:pPr>
      <w:r w:rsidRPr="00C50EAC">
        <w:rPr>
          <w:b/>
          <w:bCs/>
          <w:sz w:val="32"/>
          <w:szCs w:val="32"/>
        </w:rPr>
        <w:lastRenderedPageBreak/>
        <w:t xml:space="preserve">2. </w:t>
      </w:r>
      <w:r w:rsidR="00BA1635">
        <w:rPr>
          <w:b/>
          <w:bCs/>
          <w:sz w:val="32"/>
          <w:szCs w:val="32"/>
          <w:u w:val="single"/>
        </w:rPr>
        <w:t>STATEMENT OF THE PROBLEM</w:t>
      </w:r>
    </w:p>
    <w:p w:rsidR="00C34BE1" w:rsidRPr="002A6B9A" w:rsidRDefault="00C34BE1" w:rsidP="00C34BE1">
      <w:pPr>
        <w:pStyle w:val="Title"/>
        <w:spacing w:before="0" w:beforeAutospacing="0" w:after="0" w:afterAutospacing="0" w:line="480" w:lineRule="auto"/>
        <w:jc w:val="both"/>
        <w:rPr>
          <w:sz w:val="18"/>
        </w:rPr>
      </w:pPr>
    </w:p>
    <w:p w:rsidR="001E79A8" w:rsidRPr="001E79A8" w:rsidRDefault="0029740F" w:rsidP="0029740F">
      <w:pPr>
        <w:shd w:val="clear" w:color="auto" w:fill="FFFFFF"/>
        <w:spacing w:line="480" w:lineRule="auto"/>
        <w:jc w:val="both"/>
      </w:pPr>
      <w:r w:rsidRPr="00DE7B25">
        <w:t>While India was a promising market to many international brands, it was not completely immune to the global economic flu. More than its primary impact on the economy, it sobered the mood in the consumer market. Even the core target group for international brands, that had just begun to splurge, apparently without guilt, tightened the purse strings and either down-traded or postponed their purchases.</w:t>
      </w:r>
      <w:r w:rsidR="001E79A8" w:rsidRPr="00D56BE9">
        <w:t xml:space="preserve">The study of showing International </w:t>
      </w:r>
      <w:r w:rsidR="001E79A8">
        <w:t>footwear</w:t>
      </w:r>
      <w:r w:rsidR="001E79A8" w:rsidRPr="00D56BE9">
        <w:t xml:space="preserve"> brands value in the Indian </w:t>
      </w:r>
      <w:r w:rsidR="001E79A8">
        <w:t>Market.</w:t>
      </w:r>
      <w:r w:rsidR="001E79A8" w:rsidRPr="00D56BE9">
        <w:t xml:space="preserve"> It attempts to understand the buyer decision processes/buyer decision making process, both individually and in groups. It studies characteristics of individual consumers such as demographics, psychographics, and behavioral variables in an attempt to understand people's wants. </w:t>
      </w:r>
      <w:r w:rsidR="001E79A8" w:rsidRPr="001E79A8">
        <w:t>It describes the How marketers can adapt and improve their marketing international brand campaigns and marketing strategies to more effectively reach the consumers for International Brands.</w:t>
      </w:r>
    </w:p>
    <w:p w:rsidR="003861D8" w:rsidRDefault="003861D8" w:rsidP="003861D8">
      <w:pPr>
        <w:spacing w:line="480" w:lineRule="auto"/>
        <w:jc w:val="both"/>
        <w:rPr>
          <w:color w:val="000000"/>
        </w:rPr>
      </w:pPr>
    </w:p>
    <w:p w:rsidR="00F16EEB" w:rsidRPr="0081283D" w:rsidRDefault="00F16EEB" w:rsidP="00C3705F">
      <w:pPr>
        <w:pStyle w:val="ListParagraph"/>
        <w:numPr>
          <w:ilvl w:val="0"/>
          <w:numId w:val="22"/>
        </w:numPr>
        <w:spacing w:line="480" w:lineRule="auto"/>
        <w:ind w:left="450"/>
        <w:jc w:val="center"/>
        <w:rPr>
          <w:b/>
          <w:sz w:val="30"/>
          <w:szCs w:val="28"/>
          <w:u w:val="single"/>
        </w:rPr>
      </w:pPr>
      <w:r w:rsidRPr="0081283D">
        <w:rPr>
          <w:b/>
          <w:sz w:val="30"/>
          <w:szCs w:val="28"/>
          <w:u w:val="single"/>
        </w:rPr>
        <w:t>OBJECTIVES OF THE STUDY</w:t>
      </w:r>
    </w:p>
    <w:p w:rsidR="00F16EEB" w:rsidRPr="00186E4C" w:rsidRDefault="00F16EEB" w:rsidP="00F16EEB">
      <w:pPr>
        <w:spacing w:line="480" w:lineRule="auto"/>
        <w:jc w:val="both"/>
        <w:rPr>
          <w:sz w:val="6"/>
        </w:rPr>
      </w:pPr>
    </w:p>
    <w:p w:rsidR="003B0586" w:rsidRDefault="003B0586" w:rsidP="00713D3C">
      <w:pPr>
        <w:spacing w:line="360" w:lineRule="auto"/>
        <w:jc w:val="both"/>
        <w:rPr>
          <w:sz w:val="8"/>
        </w:rPr>
      </w:pPr>
    </w:p>
    <w:p w:rsidR="00AE5E7B" w:rsidRDefault="00AE5E7B" w:rsidP="00AE5E7B">
      <w:pPr>
        <w:spacing w:line="480" w:lineRule="auto"/>
        <w:rPr>
          <w:color w:val="000000"/>
        </w:rPr>
      </w:pPr>
      <w:r w:rsidRPr="00FB6DDA">
        <w:rPr>
          <w:color w:val="000000"/>
        </w:rPr>
        <w:t>The objective decides where we want to go, what we want to achieve and what is our goal or destination</w:t>
      </w:r>
      <w:r>
        <w:rPr>
          <w:color w:val="000000"/>
        </w:rPr>
        <w:t>.</w:t>
      </w:r>
    </w:p>
    <w:p w:rsidR="00AE5E7B" w:rsidRPr="00A41446" w:rsidRDefault="00AE5E7B" w:rsidP="00AE5E7B">
      <w:pPr>
        <w:spacing w:line="480" w:lineRule="auto"/>
        <w:rPr>
          <w:sz w:val="14"/>
        </w:rPr>
      </w:pPr>
    </w:p>
    <w:p w:rsidR="001E79A8" w:rsidRDefault="001E79A8" w:rsidP="001E79A8">
      <w:pPr>
        <w:pStyle w:val="Heading2"/>
        <w:numPr>
          <w:ilvl w:val="0"/>
          <w:numId w:val="35"/>
        </w:numPr>
        <w:spacing w:line="480" w:lineRule="auto"/>
        <w:jc w:val="both"/>
        <w:rPr>
          <w:b w:val="0"/>
          <w:bCs w:val="0"/>
          <w:iCs/>
          <w:color w:val="000000"/>
          <w:sz w:val="24"/>
        </w:rPr>
      </w:pPr>
      <w:r w:rsidRPr="00E373E7">
        <w:rPr>
          <w:b w:val="0"/>
          <w:bCs w:val="0"/>
          <w:iCs/>
          <w:color w:val="000000"/>
          <w:sz w:val="24"/>
        </w:rPr>
        <w:t xml:space="preserve">To </w:t>
      </w:r>
      <w:r>
        <w:rPr>
          <w:b w:val="0"/>
          <w:bCs w:val="0"/>
          <w:iCs/>
          <w:color w:val="000000"/>
          <w:sz w:val="24"/>
        </w:rPr>
        <w:t>study</w:t>
      </w:r>
      <w:r w:rsidRPr="00E373E7">
        <w:rPr>
          <w:b w:val="0"/>
          <w:bCs w:val="0"/>
          <w:iCs/>
          <w:color w:val="000000"/>
          <w:sz w:val="24"/>
        </w:rPr>
        <w:t xml:space="preserve"> the customer perception</w:t>
      </w:r>
      <w:r>
        <w:rPr>
          <w:b w:val="0"/>
          <w:bCs w:val="0"/>
          <w:iCs/>
          <w:color w:val="000000"/>
          <w:sz w:val="24"/>
        </w:rPr>
        <w:t>&amp;</w:t>
      </w:r>
      <w:r w:rsidRPr="0058145B">
        <w:rPr>
          <w:b w:val="0"/>
          <w:bCs w:val="0"/>
          <w:iCs/>
          <w:color w:val="000000"/>
          <w:sz w:val="24"/>
        </w:rPr>
        <w:t xml:space="preserve"> awareness</w:t>
      </w:r>
      <w:r w:rsidRPr="00E373E7">
        <w:rPr>
          <w:b w:val="0"/>
          <w:bCs w:val="0"/>
          <w:iCs/>
          <w:color w:val="000000"/>
          <w:sz w:val="24"/>
        </w:rPr>
        <w:t xml:space="preserve"> towards</w:t>
      </w:r>
      <w:r>
        <w:rPr>
          <w:b w:val="0"/>
          <w:bCs w:val="0"/>
          <w:iCs/>
          <w:color w:val="000000"/>
          <w:sz w:val="24"/>
        </w:rPr>
        <w:t xml:space="preserve"> the </w:t>
      </w:r>
      <w:r w:rsidRPr="00E373E7">
        <w:rPr>
          <w:b w:val="0"/>
          <w:bCs w:val="0"/>
          <w:iCs/>
          <w:color w:val="000000"/>
          <w:sz w:val="24"/>
        </w:rPr>
        <w:t>International</w:t>
      </w:r>
      <w:r>
        <w:rPr>
          <w:b w:val="0"/>
          <w:bCs w:val="0"/>
          <w:iCs/>
          <w:color w:val="000000"/>
          <w:sz w:val="24"/>
        </w:rPr>
        <w:t xml:space="preserve"> Footwear brands of puma</w:t>
      </w:r>
      <w:r w:rsidRPr="00E373E7">
        <w:rPr>
          <w:b w:val="0"/>
          <w:bCs w:val="0"/>
          <w:iCs/>
          <w:color w:val="000000"/>
          <w:sz w:val="24"/>
        </w:rPr>
        <w:t>.</w:t>
      </w:r>
    </w:p>
    <w:p w:rsidR="001E79A8" w:rsidRPr="00EE1CCB" w:rsidRDefault="001E79A8" w:rsidP="001E79A8">
      <w:pPr>
        <w:pStyle w:val="ListParagraph"/>
        <w:numPr>
          <w:ilvl w:val="0"/>
          <w:numId w:val="35"/>
        </w:numPr>
        <w:spacing w:line="480" w:lineRule="auto"/>
        <w:jc w:val="both"/>
      </w:pPr>
      <w:r w:rsidRPr="00EE1CCB">
        <w:rPr>
          <w:iCs/>
          <w:color w:val="000000"/>
        </w:rPr>
        <w:t>To find the level of customer satisfaction for International Footwear brands in the Indian Markets.</w:t>
      </w:r>
    </w:p>
    <w:p w:rsidR="001E79A8" w:rsidRDefault="001E79A8" w:rsidP="001E79A8">
      <w:pPr>
        <w:pStyle w:val="ListParagraph"/>
        <w:numPr>
          <w:ilvl w:val="0"/>
          <w:numId w:val="35"/>
        </w:numPr>
        <w:spacing w:line="480" w:lineRule="auto"/>
        <w:jc w:val="both"/>
      </w:pPr>
      <w:r>
        <w:t>To know the main factor which</w:t>
      </w:r>
      <w:r w:rsidRPr="000A68A4">
        <w:t xml:space="preserve"> motivates </w:t>
      </w:r>
      <w:r>
        <w:t xml:space="preserve">customer to buy international </w:t>
      </w:r>
      <w:r w:rsidRPr="008A18D3">
        <w:t>Footwear</w:t>
      </w:r>
      <w:r>
        <w:t xml:space="preserve"> brands?</w:t>
      </w:r>
    </w:p>
    <w:p w:rsidR="001E79A8" w:rsidRDefault="001E79A8" w:rsidP="001E79A8">
      <w:pPr>
        <w:pStyle w:val="ListParagraph"/>
        <w:numPr>
          <w:ilvl w:val="0"/>
          <w:numId w:val="35"/>
        </w:numPr>
        <w:spacing w:line="480" w:lineRule="auto"/>
        <w:jc w:val="both"/>
      </w:pPr>
      <w:r w:rsidRPr="000A68A4">
        <w:lastRenderedPageBreak/>
        <w:t>To know the main source of awareness in them about the</w:t>
      </w:r>
      <w:r>
        <w:t xml:space="preserve"> international</w:t>
      </w:r>
      <w:r w:rsidR="004E22E2">
        <w:t xml:space="preserve"> </w:t>
      </w:r>
      <w:r>
        <w:t>f</w:t>
      </w:r>
      <w:r w:rsidRPr="008A18D3">
        <w:t>ootwear</w:t>
      </w:r>
      <w:r w:rsidRPr="000A68A4">
        <w:t xml:space="preserve"> brands.</w:t>
      </w:r>
    </w:p>
    <w:p w:rsidR="001E79A8" w:rsidRDefault="001E79A8" w:rsidP="001E79A8">
      <w:pPr>
        <w:pStyle w:val="ListParagraph"/>
        <w:numPr>
          <w:ilvl w:val="0"/>
          <w:numId w:val="35"/>
        </w:numPr>
        <w:spacing w:line="480" w:lineRule="auto"/>
        <w:jc w:val="both"/>
      </w:pPr>
      <w:r>
        <w:t>To study the influence of international brands on Indian young group.</w:t>
      </w:r>
    </w:p>
    <w:p w:rsidR="007C44A8" w:rsidRDefault="007C44A8" w:rsidP="001E79A8">
      <w:pPr>
        <w:spacing w:line="480" w:lineRule="auto"/>
        <w:jc w:val="both"/>
      </w:pPr>
    </w:p>
    <w:p w:rsidR="001E79A8" w:rsidRPr="00F467ED" w:rsidRDefault="001E79A8" w:rsidP="001E79A8">
      <w:pPr>
        <w:spacing w:line="480" w:lineRule="auto"/>
        <w:jc w:val="both"/>
        <w:rPr>
          <w:b/>
        </w:rPr>
      </w:pPr>
      <w:r w:rsidRPr="00F467ED">
        <w:rPr>
          <w:b/>
        </w:rPr>
        <w:t>Scope:</w:t>
      </w:r>
    </w:p>
    <w:p w:rsidR="001E79A8" w:rsidRDefault="001E79A8" w:rsidP="001E79A8">
      <w:pPr>
        <w:spacing w:line="480" w:lineRule="auto"/>
        <w:jc w:val="both"/>
      </w:pPr>
      <w:r>
        <w:t xml:space="preserve">My scope of study is very wide. </w:t>
      </w:r>
      <w:r w:rsidR="00F467ED">
        <w:t>The study will also find the international footwear brands in the emerging India markets.</w:t>
      </w:r>
    </w:p>
    <w:p w:rsidR="00C533C4" w:rsidRDefault="00C533C4" w:rsidP="00653FC7">
      <w:pPr>
        <w:rPr>
          <w:b/>
          <w:sz w:val="30"/>
          <w:szCs w:val="28"/>
          <w:u w:val="single"/>
        </w:rPr>
      </w:pPr>
    </w:p>
    <w:p w:rsidR="00E0049F" w:rsidRPr="003B3A30" w:rsidRDefault="00E0049F" w:rsidP="003B3A30">
      <w:pPr>
        <w:pStyle w:val="ListParagraph"/>
        <w:numPr>
          <w:ilvl w:val="0"/>
          <w:numId w:val="22"/>
        </w:numPr>
        <w:spacing w:line="480" w:lineRule="auto"/>
        <w:ind w:left="450"/>
        <w:jc w:val="center"/>
        <w:rPr>
          <w:b/>
          <w:sz w:val="30"/>
          <w:szCs w:val="28"/>
          <w:u w:val="single"/>
        </w:rPr>
      </w:pPr>
      <w:r w:rsidRPr="003B3A30">
        <w:rPr>
          <w:b/>
          <w:sz w:val="30"/>
          <w:szCs w:val="28"/>
          <w:u w:val="single"/>
        </w:rPr>
        <w:t>RESEARCH  METHODOLOGY</w:t>
      </w:r>
    </w:p>
    <w:p w:rsidR="00F70E91" w:rsidRPr="00674551" w:rsidRDefault="00F70E91" w:rsidP="000D0AD7">
      <w:pPr>
        <w:pStyle w:val="BodyText2"/>
        <w:spacing w:after="0" w:line="360" w:lineRule="auto"/>
        <w:jc w:val="both"/>
        <w:rPr>
          <w:b/>
          <w:color w:val="000000"/>
          <w:sz w:val="12"/>
        </w:rPr>
      </w:pPr>
    </w:p>
    <w:p w:rsidR="009F1073" w:rsidRPr="005F06BB" w:rsidRDefault="009F1073" w:rsidP="009F1073">
      <w:pPr>
        <w:widowControl w:val="0"/>
        <w:autoSpaceDE w:val="0"/>
        <w:autoSpaceDN w:val="0"/>
        <w:adjustRightInd w:val="0"/>
        <w:spacing w:line="210" w:lineRule="exact"/>
        <w:ind w:right="29"/>
        <w:rPr>
          <w:sz w:val="2"/>
        </w:rPr>
      </w:pPr>
    </w:p>
    <w:p w:rsidR="005F06BB" w:rsidRPr="005F06BB" w:rsidRDefault="005F06BB" w:rsidP="005F06BB">
      <w:pPr>
        <w:spacing w:line="480" w:lineRule="auto"/>
        <w:jc w:val="both"/>
      </w:pPr>
      <w:r w:rsidRPr="005F06BB">
        <w:t>Research methodology in a way is a written game plan for conducting research. Research methodology has many dimensions. It includes not only the research methods but also considers the logic behind the methods used in the context of the study and complains why only a particular method of technique has been used. The basic task of research is to generate accurate information for use in decision making. Research can be defined as the systematic and objective process of gathering, recording and analyzing data for aid in making business decisions.</w:t>
      </w:r>
    </w:p>
    <w:p w:rsidR="00264767" w:rsidRDefault="005F06BB" w:rsidP="005F06BB">
      <w:pPr>
        <w:spacing w:before="100" w:beforeAutospacing="1" w:after="100" w:afterAutospacing="1" w:line="480" w:lineRule="auto"/>
        <w:jc w:val="both"/>
        <w:rPr>
          <w:b/>
          <w:bCs/>
        </w:rPr>
      </w:pPr>
      <w:r w:rsidRPr="005F06BB">
        <w:rPr>
          <w:b/>
          <w:bCs/>
        </w:rPr>
        <w:t>METHODOLOGY ADOPTED</w:t>
      </w:r>
      <w:r w:rsidRPr="005F06BB">
        <w:t xml:space="preserve">:- This research is aimed at studying the </w:t>
      </w:r>
      <w:r w:rsidR="00264767" w:rsidRPr="00264767">
        <w:t xml:space="preserve">project </w:t>
      </w:r>
      <w:r w:rsidR="00855D35">
        <w:t xml:space="preserve">of </w:t>
      </w:r>
      <w:r w:rsidR="0029740F">
        <w:t>International Footwear Brands in the Emerging Indian Markets</w:t>
      </w:r>
      <w:r w:rsidR="000C39FE">
        <w:t>.</w:t>
      </w:r>
    </w:p>
    <w:p w:rsidR="005F06BB" w:rsidRPr="005F06BB" w:rsidRDefault="005F06BB" w:rsidP="005F06BB">
      <w:pPr>
        <w:spacing w:before="100" w:beforeAutospacing="1" w:after="100" w:afterAutospacing="1" w:line="480" w:lineRule="auto"/>
        <w:jc w:val="both"/>
      </w:pPr>
      <w:r w:rsidRPr="005F06BB">
        <w:rPr>
          <w:b/>
          <w:bCs/>
        </w:rPr>
        <w:t xml:space="preserve">RESEARCH DESIGN:-  </w:t>
      </w:r>
      <w:r w:rsidRPr="005F06BB">
        <w:t>The research design used in this study was both ‘Descriptive’ and ‘exploratory’.</w:t>
      </w:r>
    </w:p>
    <w:p w:rsidR="005F06BB" w:rsidRPr="005F06BB" w:rsidRDefault="005F06BB" w:rsidP="005F06BB">
      <w:pPr>
        <w:spacing w:line="360" w:lineRule="auto"/>
        <w:jc w:val="both"/>
        <w:rPr>
          <w:b/>
          <w:u w:val="single"/>
        </w:rPr>
      </w:pPr>
      <w:r w:rsidRPr="005F06BB">
        <w:rPr>
          <w:b/>
          <w:u w:val="single"/>
        </w:rPr>
        <w:t>DATA COLLECTION METHODS:</w:t>
      </w:r>
    </w:p>
    <w:p w:rsidR="005F06BB" w:rsidRPr="005F06BB" w:rsidRDefault="005F06BB" w:rsidP="005F06BB">
      <w:pPr>
        <w:spacing w:line="360" w:lineRule="auto"/>
        <w:rPr>
          <w:b/>
          <w:sz w:val="10"/>
          <w:u w:val="single"/>
        </w:rPr>
      </w:pPr>
    </w:p>
    <w:p w:rsidR="005F06BB" w:rsidRPr="005F06BB" w:rsidRDefault="005F06BB" w:rsidP="005F06BB">
      <w:pPr>
        <w:spacing w:line="480" w:lineRule="auto"/>
        <w:jc w:val="both"/>
      </w:pPr>
      <w:r w:rsidRPr="005F06BB">
        <w:t>The data will be collected using both by primary data collection methods as well as secondary sources.</w:t>
      </w:r>
    </w:p>
    <w:p w:rsidR="005F06BB" w:rsidRPr="005F06BB" w:rsidRDefault="005F06BB" w:rsidP="005F06BB">
      <w:pPr>
        <w:tabs>
          <w:tab w:val="left" w:pos="360"/>
        </w:tabs>
        <w:spacing w:line="360" w:lineRule="auto"/>
        <w:contextualSpacing/>
        <w:jc w:val="both"/>
        <w:rPr>
          <w:b/>
          <w:sz w:val="12"/>
        </w:rPr>
      </w:pPr>
    </w:p>
    <w:p w:rsidR="005F06BB" w:rsidRPr="005F06BB" w:rsidRDefault="005F06BB" w:rsidP="005F06BB">
      <w:pPr>
        <w:tabs>
          <w:tab w:val="left" w:pos="360"/>
        </w:tabs>
        <w:spacing w:line="480" w:lineRule="auto"/>
        <w:contextualSpacing/>
        <w:jc w:val="both"/>
        <w:rPr>
          <w:sz w:val="12"/>
          <w:szCs w:val="40"/>
        </w:rPr>
      </w:pPr>
      <w:r w:rsidRPr="005F06BB">
        <w:rPr>
          <w:b/>
        </w:rPr>
        <w:t>PRIMARY DATA</w:t>
      </w:r>
      <w:r w:rsidRPr="005F06BB">
        <w:t>: Most of the information will be gathered through primary sources’. The methods that will be used to collect primary data are:</w:t>
      </w:r>
    </w:p>
    <w:p w:rsidR="005F06BB" w:rsidRPr="005F06BB" w:rsidRDefault="005F06BB" w:rsidP="005F06BB">
      <w:pPr>
        <w:spacing w:line="480" w:lineRule="auto"/>
        <w:contextualSpacing/>
        <w:jc w:val="both"/>
        <w:rPr>
          <w:sz w:val="2"/>
        </w:rPr>
      </w:pPr>
    </w:p>
    <w:p w:rsidR="005F06BB" w:rsidRPr="005F06BB" w:rsidRDefault="005F06BB" w:rsidP="005F06BB">
      <w:pPr>
        <w:numPr>
          <w:ilvl w:val="0"/>
          <w:numId w:val="4"/>
        </w:numPr>
        <w:tabs>
          <w:tab w:val="num" w:pos="1440"/>
        </w:tabs>
        <w:spacing w:line="480" w:lineRule="auto"/>
        <w:ind w:left="720" w:firstLine="360"/>
        <w:jc w:val="both"/>
      </w:pPr>
      <w:r w:rsidRPr="005F06BB">
        <w:t>Questionnaire</w:t>
      </w:r>
    </w:p>
    <w:p w:rsidR="005F06BB" w:rsidRPr="005F06BB" w:rsidRDefault="005F06BB" w:rsidP="005F06BB">
      <w:pPr>
        <w:numPr>
          <w:ilvl w:val="0"/>
          <w:numId w:val="4"/>
        </w:numPr>
        <w:tabs>
          <w:tab w:val="num" w:pos="1440"/>
        </w:tabs>
        <w:spacing w:line="480" w:lineRule="auto"/>
        <w:ind w:left="720" w:firstLine="360"/>
      </w:pPr>
      <w:r w:rsidRPr="005F06BB">
        <w:t>Interview</w:t>
      </w:r>
    </w:p>
    <w:p w:rsidR="005F06BB" w:rsidRPr="005F06BB" w:rsidRDefault="005F06BB" w:rsidP="005F06BB">
      <w:pPr>
        <w:tabs>
          <w:tab w:val="left" w:pos="360"/>
        </w:tabs>
        <w:spacing w:line="480" w:lineRule="auto"/>
        <w:contextualSpacing/>
        <w:jc w:val="both"/>
        <w:rPr>
          <w:b/>
          <w:bCs/>
          <w:sz w:val="12"/>
        </w:rPr>
      </w:pPr>
    </w:p>
    <w:p w:rsidR="005F06BB" w:rsidRPr="005F06BB" w:rsidRDefault="005F06BB" w:rsidP="000C39FE">
      <w:pPr>
        <w:tabs>
          <w:tab w:val="left" w:pos="360"/>
        </w:tabs>
        <w:spacing w:line="480" w:lineRule="auto"/>
        <w:contextualSpacing/>
        <w:jc w:val="both"/>
        <w:rPr>
          <w:sz w:val="8"/>
        </w:rPr>
      </w:pPr>
      <w:r w:rsidRPr="005F06BB">
        <w:rPr>
          <w:b/>
          <w:bCs/>
        </w:rPr>
        <w:t>SECONDARY DATA</w:t>
      </w:r>
      <w:r w:rsidRPr="005F06BB">
        <w:rPr>
          <w:bCs/>
        </w:rPr>
        <w:t>:</w:t>
      </w:r>
      <w:r w:rsidRPr="005F06BB">
        <w:t xml:space="preserve">Secondary data that will be used are web sites and published materials related to </w:t>
      </w:r>
      <w:r w:rsidR="0029740F">
        <w:t>International Footwear Brands in the Emerging Indian Markets</w:t>
      </w:r>
      <w:r w:rsidRPr="005F06BB">
        <w:t>relevant information</w:t>
      </w:r>
      <w:r w:rsidR="00083D98">
        <w:t xml:space="preserve"> of Puma</w:t>
      </w:r>
      <w:r w:rsidR="00622FE2">
        <w:rPr>
          <w:rStyle w:val="apple-converted-space"/>
          <w:rFonts w:ascii="Helvetica" w:hAnsi="Helvetica"/>
          <w:color w:val="000000"/>
          <w:shd w:val="clear" w:color="auto" w:fill="FFFFFF"/>
        </w:rPr>
        <w:t>.</w:t>
      </w:r>
    </w:p>
    <w:p w:rsidR="005F06BB" w:rsidRPr="005F06BB" w:rsidRDefault="005F06BB" w:rsidP="005F06BB">
      <w:pPr>
        <w:spacing w:line="480" w:lineRule="auto"/>
        <w:jc w:val="both"/>
      </w:pPr>
      <w:r w:rsidRPr="005F06BB">
        <w:t xml:space="preserve">The </w:t>
      </w:r>
      <w:r w:rsidRPr="005F06BB">
        <w:rPr>
          <w:b/>
        </w:rPr>
        <w:t>secondary data</w:t>
      </w:r>
      <w:r w:rsidRPr="005F06BB">
        <w:t xml:space="preserve"> will be collected through:</w:t>
      </w:r>
    </w:p>
    <w:p w:rsidR="005F06BB" w:rsidRPr="005F06BB" w:rsidRDefault="005F06BB" w:rsidP="005F06BB">
      <w:pPr>
        <w:numPr>
          <w:ilvl w:val="0"/>
          <w:numId w:val="25"/>
        </w:numPr>
        <w:spacing w:line="480" w:lineRule="auto"/>
        <w:contextualSpacing/>
        <w:jc w:val="both"/>
      </w:pPr>
      <w:r w:rsidRPr="005F06BB">
        <w:t>Text Book</w:t>
      </w:r>
    </w:p>
    <w:p w:rsidR="005F06BB" w:rsidRPr="005F06BB" w:rsidRDefault="005F06BB" w:rsidP="005F06BB">
      <w:pPr>
        <w:numPr>
          <w:ilvl w:val="0"/>
          <w:numId w:val="25"/>
        </w:numPr>
        <w:spacing w:line="480" w:lineRule="auto"/>
        <w:contextualSpacing/>
        <w:jc w:val="both"/>
      </w:pPr>
      <w:r w:rsidRPr="005F06BB">
        <w:t>Magazines</w:t>
      </w:r>
    </w:p>
    <w:p w:rsidR="005F06BB" w:rsidRPr="005F06BB" w:rsidRDefault="005F06BB" w:rsidP="005F06BB">
      <w:pPr>
        <w:numPr>
          <w:ilvl w:val="0"/>
          <w:numId w:val="25"/>
        </w:numPr>
        <w:spacing w:line="480" w:lineRule="auto"/>
        <w:contextualSpacing/>
        <w:jc w:val="both"/>
      </w:pPr>
      <w:r w:rsidRPr="005F06BB">
        <w:t>Journals</w:t>
      </w:r>
    </w:p>
    <w:p w:rsidR="005F06BB" w:rsidRPr="005F06BB" w:rsidRDefault="005F06BB" w:rsidP="005F06BB">
      <w:pPr>
        <w:numPr>
          <w:ilvl w:val="0"/>
          <w:numId w:val="25"/>
        </w:numPr>
        <w:spacing w:line="480" w:lineRule="auto"/>
        <w:contextualSpacing/>
        <w:jc w:val="both"/>
      </w:pPr>
      <w:r w:rsidRPr="005F06BB">
        <w:t>Internet</w:t>
      </w:r>
    </w:p>
    <w:p w:rsidR="005F06BB" w:rsidRPr="005F06BB" w:rsidRDefault="005F06BB" w:rsidP="005F06BB">
      <w:pPr>
        <w:tabs>
          <w:tab w:val="left" w:pos="360"/>
        </w:tabs>
        <w:spacing w:line="360" w:lineRule="auto"/>
        <w:contextualSpacing/>
        <w:jc w:val="both"/>
        <w:rPr>
          <w:szCs w:val="40"/>
        </w:rPr>
      </w:pPr>
    </w:p>
    <w:p w:rsidR="005F06BB" w:rsidRPr="005F06BB" w:rsidRDefault="005F06BB" w:rsidP="005F06BB">
      <w:pPr>
        <w:tabs>
          <w:tab w:val="left" w:pos="360"/>
        </w:tabs>
        <w:spacing w:line="480" w:lineRule="auto"/>
        <w:contextualSpacing/>
        <w:jc w:val="both"/>
        <w:rPr>
          <w:bCs/>
        </w:rPr>
      </w:pPr>
      <w:r w:rsidRPr="005F06BB">
        <w:rPr>
          <w:b/>
          <w:bCs/>
        </w:rPr>
        <w:t>SAMPLE SIZE</w:t>
      </w:r>
      <w:r w:rsidRPr="005F06BB">
        <w:rPr>
          <w:bCs/>
        </w:rPr>
        <w:t xml:space="preserve">:  </w:t>
      </w:r>
      <w:r w:rsidR="00434633">
        <w:rPr>
          <w:bCs/>
        </w:rPr>
        <w:t>10</w:t>
      </w:r>
      <w:r w:rsidRPr="005F06BB">
        <w:rPr>
          <w:bCs/>
        </w:rPr>
        <w:t>0</w:t>
      </w:r>
    </w:p>
    <w:p w:rsidR="005F06BB" w:rsidRPr="005F06BB" w:rsidRDefault="005F06BB" w:rsidP="005F06BB">
      <w:pPr>
        <w:tabs>
          <w:tab w:val="left" w:pos="360"/>
        </w:tabs>
        <w:spacing w:line="480" w:lineRule="auto"/>
        <w:contextualSpacing/>
        <w:jc w:val="both"/>
        <w:rPr>
          <w:sz w:val="10"/>
          <w:szCs w:val="40"/>
        </w:rPr>
      </w:pPr>
    </w:p>
    <w:p w:rsidR="005F06BB" w:rsidRPr="005F06BB" w:rsidRDefault="005F06BB" w:rsidP="005F06BB">
      <w:pPr>
        <w:spacing w:line="480" w:lineRule="auto"/>
        <w:jc w:val="both"/>
      </w:pPr>
      <w:r w:rsidRPr="005F06BB">
        <w:rPr>
          <w:b/>
          <w:bCs/>
        </w:rPr>
        <w:t>SAMPLING TECHNIQUE:</w:t>
      </w:r>
      <w:r w:rsidRPr="005F06BB">
        <w:t xml:space="preserve">- </w:t>
      </w:r>
    </w:p>
    <w:p w:rsidR="005F06BB" w:rsidRPr="005F06BB" w:rsidRDefault="005F06BB" w:rsidP="005F06BB">
      <w:pPr>
        <w:spacing w:before="240" w:after="60" w:line="360" w:lineRule="auto"/>
        <w:jc w:val="both"/>
        <w:outlineLvl w:val="5"/>
      </w:pPr>
      <w:r w:rsidRPr="005F06BB">
        <w:t>The selection of respondents will be done on the basis of convenience sampling (Non- Probability).</w:t>
      </w:r>
    </w:p>
    <w:p w:rsidR="005F06BB" w:rsidRPr="005F06BB" w:rsidRDefault="005F06BB" w:rsidP="005F06BB">
      <w:pPr>
        <w:spacing w:line="480" w:lineRule="auto"/>
        <w:jc w:val="both"/>
        <w:rPr>
          <w:sz w:val="14"/>
        </w:rPr>
      </w:pPr>
    </w:p>
    <w:p w:rsidR="005F06BB" w:rsidRPr="005F06BB" w:rsidRDefault="005F06BB" w:rsidP="005F06BB">
      <w:pPr>
        <w:spacing w:line="480" w:lineRule="auto"/>
        <w:jc w:val="both"/>
      </w:pPr>
      <w:r w:rsidRPr="005F06BB">
        <w:rPr>
          <w:b/>
          <w:bCs/>
          <w:u w:val="single"/>
        </w:rPr>
        <w:t>STASTICAL TOOLS:</w:t>
      </w:r>
    </w:p>
    <w:p w:rsidR="005F06BB" w:rsidRPr="005F06BB" w:rsidRDefault="005F06BB" w:rsidP="005F06BB">
      <w:pPr>
        <w:spacing w:line="480" w:lineRule="auto"/>
        <w:rPr>
          <w:b/>
          <w:bCs/>
          <w:sz w:val="6"/>
          <w:u w:val="single"/>
        </w:rPr>
      </w:pPr>
    </w:p>
    <w:p w:rsidR="005F06BB" w:rsidRPr="005F06BB" w:rsidRDefault="005F06BB" w:rsidP="005F06BB">
      <w:pPr>
        <w:spacing w:line="480" w:lineRule="auto"/>
        <w:jc w:val="both"/>
        <w:rPr>
          <w:szCs w:val="22"/>
        </w:rPr>
      </w:pPr>
      <w:r w:rsidRPr="005F06BB">
        <w:rPr>
          <w:szCs w:val="22"/>
        </w:rPr>
        <w:t>MS-EXCEL will use to prepare pie- charts and graphs and MS-WORD will use to prepare or write the whole project report.</w:t>
      </w:r>
    </w:p>
    <w:p w:rsidR="005F06BB" w:rsidRPr="005F06BB" w:rsidRDefault="005F06BB" w:rsidP="005F06BB">
      <w:pPr>
        <w:spacing w:line="480" w:lineRule="auto"/>
        <w:rPr>
          <w:b/>
          <w:bCs/>
          <w:sz w:val="6"/>
          <w:u w:val="single"/>
        </w:rPr>
      </w:pPr>
    </w:p>
    <w:p w:rsidR="005F06BB" w:rsidRPr="005F06BB" w:rsidRDefault="005F06BB" w:rsidP="005F06BB">
      <w:pPr>
        <w:spacing w:line="480" w:lineRule="auto"/>
        <w:rPr>
          <w:b/>
          <w:bCs/>
          <w:u w:val="single"/>
        </w:rPr>
      </w:pPr>
      <w:r w:rsidRPr="005F06BB">
        <w:rPr>
          <w:b/>
          <w:bCs/>
          <w:u w:val="single"/>
        </w:rPr>
        <w:t>METHOD USE TO PRESENT DATA:</w:t>
      </w:r>
    </w:p>
    <w:p w:rsidR="005F06BB" w:rsidRPr="005F06BB" w:rsidRDefault="005F06BB" w:rsidP="005F06BB">
      <w:pPr>
        <w:spacing w:line="480" w:lineRule="auto"/>
        <w:rPr>
          <w:b/>
          <w:bCs/>
          <w:sz w:val="12"/>
          <w:u w:val="single"/>
        </w:rPr>
      </w:pPr>
    </w:p>
    <w:p w:rsidR="005F06BB" w:rsidRPr="005F06BB" w:rsidRDefault="005F06BB" w:rsidP="005F06BB">
      <w:pPr>
        <w:spacing w:line="480" w:lineRule="auto"/>
        <w:jc w:val="both"/>
        <w:rPr>
          <w:sz w:val="2"/>
        </w:rPr>
      </w:pPr>
    </w:p>
    <w:p w:rsidR="005F06BB" w:rsidRPr="005F06BB" w:rsidRDefault="005F06BB" w:rsidP="005F06BB">
      <w:pPr>
        <w:spacing w:line="480" w:lineRule="auto"/>
        <w:jc w:val="both"/>
      </w:pPr>
      <w:r w:rsidRPr="005F06BB">
        <w:lastRenderedPageBreak/>
        <w:t xml:space="preserve">Data Analysis &amp; Interpretation – Classification &amp; tabulation transforms the raw data </w:t>
      </w:r>
      <w:r w:rsidR="00622FE2">
        <w:t xml:space="preserve">will be </w:t>
      </w:r>
      <w:r w:rsidRPr="005F06BB">
        <w:t>collected through questionnaire in to useful information by organizing and compiling the bits of data contained in each questionnaire i.e., observation and responses are converted in to understandable and orderly statistics are used to organize and analyze the data:</w:t>
      </w:r>
    </w:p>
    <w:p w:rsidR="005F06BB" w:rsidRPr="005F06BB" w:rsidRDefault="005F06BB" w:rsidP="005F06BB">
      <w:pPr>
        <w:spacing w:line="480" w:lineRule="auto"/>
        <w:jc w:val="both"/>
        <w:rPr>
          <w:sz w:val="6"/>
        </w:rPr>
      </w:pPr>
    </w:p>
    <w:p w:rsidR="005F06BB" w:rsidRPr="005F06BB" w:rsidRDefault="005F06BB" w:rsidP="005F06BB">
      <w:pPr>
        <w:numPr>
          <w:ilvl w:val="0"/>
          <w:numId w:val="3"/>
        </w:numPr>
        <w:spacing w:line="480" w:lineRule="auto"/>
        <w:jc w:val="both"/>
      </w:pPr>
      <w:r w:rsidRPr="005F06BB">
        <w:t>Simple tabulation of data using tally marks.</w:t>
      </w:r>
    </w:p>
    <w:p w:rsidR="005F06BB" w:rsidRPr="005F06BB" w:rsidRDefault="005F06BB" w:rsidP="005F06BB">
      <w:pPr>
        <w:numPr>
          <w:ilvl w:val="0"/>
          <w:numId w:val="3"/>
        </w:numPr>
        <w:spacing w:line="480" w:lineRule="auto"/>
        <w:jc w:val="both"/>
      </w:pPr>
      <w:r w:rsidRPr="005F06BB">
        <w:t>Calculating the percentage of the responses.</w:t>
      </w:r>
    </w:p>
    <w:p w:rsidR="005F06BB" w:rsidRPr="005F06BB" w:rsidRDefault="005F06BB" w:rsidP="005F06BB">
      <w:pPr>
        <w:numPr>
          <w:ilvl w:val="0"/>
          <w:numId w:val="3"/>
        </w:numPr>
        <w:spacing w:line="480" w:lineRule="auto"/>
        <w:jc w:val="both"/>
      </w:pPr>
      <w:r w:rsidRPr="005F06BB">
        <w:t xml:space="preserve">Formula used = (no. of responses </w:t>
      </w:r>
      <w:r w:rsidRPr="005F06BB">
        <w:rPr>
          <w:b/>
        </w:rPr>
        <w:t xml:space="preserve">/ </w:t>
      </w:r>
      <w:r w:rsidRPr="005F06BB">
        <w:t>total responses) * 100</w:t>
      </w:r>
    </w:p>
    <w:p w:rsidR="000F6867" w:rsidRDefault="000F6867" w:rsidP="005F06BB">
      <w:pPr>
        <w:spacing w:line="480" w:lineRule="auto"/>
        <w:jc w:val="both"/>
        <w:rPr>
          <w:b/>
          <w:iCs/>
        </w:rPr>
      </w:pPr>
    </w:p>
    <w:p w:rsidR="005F06BB" w:rsidRPr="005F06BB" w:rsidRDefault="005F06BB" w:rsidP="005F06BB">
      <w:pPr>
        <w:spacing w:line="480" w:lineRule="auto"/>
        <w:jc w:val="both"/>
        <w:rPr>
          <w:b/>
          <w:iCs/>
        </w:rPr>
      </w:pPr>
      <w:r w:rsidRPr="005F06BB">
        <w:rPr>
          <w:b/>
          <w:iCs/>
        </w:rPr>
        <w:t>REPORT WRITING AND PRESENTATION</w:t>
      </w:r>
    </w:p>
    <w:p w:rsidR="005F06BB" w:rsidRDefault="005F06BB" w:rsidP="005F06BB">
      <w:pPr>
        <w:tabs>
          <w:tab w:val="left" w:pos="3165"/>
        </w:tabs>
        <w:spacing w:line="480" w:lineRule="auto"/>
      </w:pPr>
      <w:r w:rsidRPr="005F06BB">
        <w:t>Report Encompasses – Charts, diagrams</w:t>
      </w:r>
    </w:p>
    <w:p w:rsidR="00855D35" w:rsidRPr="005F06BB" w:rsidRDefault="00855D35" w:rsidP="005F06BB">
      <w:pPr>
        <w:tabs>
          <w:tab w:val="left" w:pos="3165"/>
        </w:tabs>
        <w:spacing w:line="480" w:lineRule="auto"/>
      </w:pPr>
    </w:p>
    <w:p w:rsidR="00B8551A" w:rsidRPr="00A72D8C" w:rsidRDefault="00C70701" w:rsidP="003B3A30">
      <w:pPr>
        <w:pStyle w:val="ListParagraph"/>
        <w:numPr>
          <w:ilvl w:val="0"/>
          <w:numId w:val="22"/>
        </w:numPr>
        <w:spacing w:line="480" w:lineRule="auto"/>
        <w:ind w:left="450"/>
        <w:jc w:val="center"/>
        <w:rPr>
          <w:b/>
          <w:sz w:val="28"/>
          <w:szCs w:val="22"/>
          <w:u w:val="single"/>
        </w:rPr>
      </w:pPr>
      <w:r>
        <w:rPr>
          <w:b/>
          <w:sz w:val="28"/>
          <w:szCs w:val="22"/>
          <w:u w:val="single"/>
        </w:rPr>
        <w:t>GUIDE DETAILS:</w:t>
      </w:r>
    </w:p>
    <w:p w:rsidR="00B8551A" w:rsidRPr="00303B96" w:rsidRDefault="00B8551A" w:rsidP="00B8551A">
      <w:pPr>
        <w:pStyle w:val="Default"/>
        <w:ind w:firstLine="720"/>
        <w:rPr>
          <w:rFonts w:ascii="Times New Roman" w:eastAsia="Calibri" w:hAnsi="Times New Roman" w:cs="Times New Roman"/>
          <w:color w:val="auto"/>
        </w:rPr>
      </w:pPr>
    </w:p>
    <w:p w:rsidR="00B8551A" w:rsidRDefault="00B8551A" w:rsidP="00B8551A">
      <w:pPr>
        <w:pStyle w:val="Default"/>
        <w:rPr>
          <w:rFonts w:ascii="Times New Roman" w:eastAsia="Calibri" w:hAnsi="Times New Roman" w:cs="Times New Roman"/>
          <w:color w:val="auto"/>
        </w:rPr>
      </w:pPr>
    </w:p>
    <w:p w:rsidR="00B8551A" w:rsidRPr="00303B96" w:rsidRDefault="00B8551A" w:rsidP="00B8551A">
      <w:pPr>
        <w:pStyle w:val="Default"/>
        <w:rPr>
          <w:rFonts w:ascii="Times New Roman" w:eastAsia="Calibri" w:hAnsi="Times New Roman" w:cs="Times New Roman"/>
          <w:color w:val="auto"/>
        </w:rPr>
      </w:pPr>
      <w:r w:rsidRPr="00303B96">
        <w:rPr>
          <w:rFonts w:ascii="Times New Roman" w:eastAsia="Calibri" w:hAnsi="Times New Roman" w:cs="Times New Roman"/>
          <w:color w:val="auto"/>
        </w:rPr>
        <w:t xml:space="preserve"> Name of Proposed Guide</w:t>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t xml:space="preserve">: </w:t>
      </w:r>
    </w:p>
    <w:p w:rsidR="00B8551A" w:rsidRPr="00303B96" w:rsidRDefault="00B8551A" w:rsidP="00B8551A">
      <w:pPr>
        <w:pStyle w:val="Default"/>
        <w:ind w:firstLine="720"/>
        <w:rPr>
          <w:rFonts w:ascii="Times New Roman" w:eastAsia="Calibri" w:hAnsi="Times New Roman" w:cs="Times New Roman"/>
          <w:color w:val="auto"/>
        </w:rPr>
      </w:pPr>
    </w:p>
    <w:p w:rsidR="00B8551A" w:rsidRPr="00303B96" w:rsidRDefault="00B8551A" w:rsidP="00B8551A">
      <w:pPr>
        <w:pStyle w:val="Default"/>
        <w:rPr>
          <w:rFonts w:ascii="Times New Roman" w:eastAsia="Calibri" w:hAnsi="Times New Roman" w:cs="Times New Roman"/>
          <w:color w:val="auto"/>
        </w:rPr>
      </w:pPr>
      <w:r w:rsidRPr="00303B96">
        <w:rPr>
          <w:rFonts w:ascii="Times New Roman" w:eastAsia="Calibri" w:hAnsi="Times New Roman" w:cs="Times New Roman"/>
          <w:color w:val="auto"/>
        </w:rPr>
        <w:t>Guide registration No. (If available)</w:t>
      </w:r>
      <w:r w:rsidRPr="00303B96">
        <w:rPr>
          <w:rFonts w:ascii="Times New Roman" w:eastAsia="Calibri" w:hAnsi="Times New Roman" w:cs="Times New Roman"/>
          <w:color w:val="auto"/>
        </w:rPr>
        <w:tab/>
      </w:r>
      <w:r>
        <w:rPr>
          <w:rFonts w:ascii="Times New Roman" w:eastAsia="Calibri" w:hAnsi="Times New Roman" w:cs="Times New Roman"/>
          <w:color w:val="auto"/>
        </w:rPr>
        <w:tab/>
      </w:r>
      <w:r w:rsidRPr="00303B96">
        <w:rPr>
          <w:rFonts w:ascii="Times New Roman" w:eastAsia="Calibri" w:hAnsi="Times New Roman" w:cs="Times New Roman"/>
          <w:color w:val="auto"/>
        </w:rPr>
        <w:t>:</w:t>
      </w:r>
    </w:p>
    <w:p w:rsidR="00B8551A" w:rsidRPr="00303B96" w:rsidRDefault="00B8551A" w:rsidP="00B8551A">
      <w:pPr>
        <w:pStyle w:val="Default"/>
        <w:ind w:firstLine="720"/>
        <w:rPr>
          <w:rFonts w:ascii="Times New Roman" w:eastAsia="Calibri" w:hAnsi="Times New Roman" w:cs="Times New Roman"/>
          <w:color w:val="auto"/>
        </w:rPr>
      </w:pPr>
    </w:p>
    <w:p w:rsidR="00B8551A" w:rsidRPr="00303B96" w:rsidRDefault="00B8551A" w:rsidP="00B8551A">
      <w:pPr>
        <w:pStyle w:val="Default"/>
        <w:rPr>
          <w:rFonts w:ascii="Times New Roman" w:eastAsia="Calibri" w:hAnsi="Times New Roman" w:cs="Times New Roman"/>
          <w:color w:val="auto"/>
        </w:rPr>
      </w:pPr>
      <w:r w:rsidRPr="00303B96">
        <w:rPr>
          <w:rFonts w:ascii="Times New Roman" w:eastAsia="Calibri" w:hAnsi="Times New Roman" w:cs="Times New Roman"/>
          <w:color w:val="auto"/>
        </w:rPr>
        <w:t>Designation</w:t>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Pr>
          <w:rFonts w:ascii="Times New Roman" w:eastAsia="Calibri" w:hAnsi="Times New Roman" w:cs="Times New Roman"/>
          <w:color w:val="auto"/>
        </w:rPr>
        <w:tab/>
      </w:r>
      <w:r>
        <w:rPr>
          <w:rFonts w:ascii="Times New Roman" w:eastAsia="Calibri" w:hAnsi="Times New Roman" w:cs="Times New Roman"/>
          <w:color w:val="auto"/>
        </w:rPr>
        <w:tab/>
      </w:r>
      <w:r w:rsidRPr="00303B96">
        <w:rPr>
          <w:rFonts w:ascii="Times New Roman" w:eastAsia="Calibri" w:hAnsi="Times New Roman" w:cs="Times New Roman"/>
          <w:color w:val="auto"/>
        </w:rPr>
        <w:t>:</w:t>
      </w:r>
    </w:p>
    <w:p w:rsidR="00B8551A" w:rsidRPr="00303B96" w:rsidRDefault="00B8551A" w:rsidP="00B8551A">
      <w:pPr>
        <w:pStyle w:val="Default"/>
        <w:ind w:firstLine="720"/>
        <w:rPr>
          <w:rFonts w:ascii="Times New Roman" w:eastAsia="Calibri" w:hAnsi="Times New Roman" w:cs="Times New Roman"/>
          <w:color w:val="auto"/>
        </w:rPr>
      </w:pPr>
    </w:p>
    <w:p w:rsidR="00B8551A" w:rsidRPr="00303B96" w:rsidRDefault="00B8551A" w:rsidP="00B8551A">
      <w:pPr>
        <w:pStyle w:val="Default"/>
        <w:rPr>
          <w:rFonts w:ascii="Times New Roman" w:eastAsia="Calibri" w:hAnsi="Times New Roman" w:cs="Times New Roman"/>
          <w:color w:val="auto"/>
        </w:rPr>
      </w:pPr>
      <w:r w:rsidRPr="00303B96">
        <w:rPr>
          <w:rFonts w:ascii="Times New Roman" w:eastAsia="Calibri" w:hAnsi="Times New Roman" w:cs="Times New Roman"/>
          <w:color w:val="auto"/>
        </w:rPr>
        <w:t>Affiliation</w:t>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Pr>
          <w:rFonts w:ascii="Times New Roman" w:eastAsia="Calibri" w:hAnsi="Times New Roman" w:cs="Times New Roman"/>
          <w:color w:val="auto"/>
        </w:rPr>
        <w:tab/>
      </w:r>
      <w:r w:rsidRPr="00303B96">
        <w:rPr>
          <w:rFonts w:ascii="Times New Roman" w:eastAsia="Calibri" w:hAnsi="Times New Roman" w:cs="Times New Roman"/>
          <w:color w:val="auto"/>
        </w:rPr>
        <w:t>:</w:t>
      </w:r>
    </w:p>
    <w:p w:rsidR="00B8551A" w:rsidRPr="00303B96" w:rsidRDefault="00B8551A" w:rsidP="00B8551A">
      <w:pPr>
        <w:pStyle w:val="Default"/>
        <w:ind w:firstLine="720"/>
        <w:rPr>
          <w:rFonts w:ascii="Times New Roman" w:eastAsia="Calibri" w:hAnsi="Times New Roman" w:cs="Times New Roman"/>
          <w:color w:val="auto"/>
        </w:rPr>
      </w:pPr>
    </w:p>
    <w:p w:rsidR="00B8551A" w:rsidRPr="00303B96" w:rsidRDefault="00B8551A" w:rsidP="00B8551A">
      <w:pPr>
        <w:pStyle w:val="Default"/>
        <w:rPr>
          <w:rFonts w:ascii="Times New Roman" w:eastAsia="Calibri" w:hAnsi="Times New Roman" w:cs="Times New Roman"/>
          <w:color w:val="auto"/>
        </w:rPr>
      </w:pPr>
      <w:r w:rsidRPr="00303B96">
        <w:rPr>
          <w:rFonts w:ascii="Times New Roman" w:eastAsia="Calibri" w:hAnsi="Times New Roman" w:cs="Times New Roman"/>
          <w:color w:val="auto"/>
        </w:rPr>
        <w:t>Qualification</w:t>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Pr>
          <w:rFonts w:ascii="Times New Roman" w:eastAsia="Calibri" w:hAnsi="Times New Roman" w:cs="Times New Roman"/>
          <w:color w:val="auto"/>
        </w:rPr>
        <w:tab/>
      </w:r>
      <w:r>
        <w:rPr>
          <w:rFonts w:ascii="Times New Roman" w:eastAsia="Calibri" w:hAnsi="Times New Roman" w:cs="Times New Roman"/>
          <w:color w:val="auto"/>
        </w:rPr>
        <w:tab/>
      </w:r>
      <w:r w:rsidRPr="00303B96">
        <w:rPr>
          <w:rFonts w:ascii="Times New Roman" w:eastAsia="Calibri" w:hAnsi="Times New Roman" w:cs="Times New Roman"/>
          <w:color w:val="auto"/>
        </w:rPr>
        <w:t>:</w:t>
      </w:r>
    </w:p>
    <w:p w:rsidR="00B8551A" w:rsidRPr="00303B96" w:rsidRDefault="00B8551A" w:rsidP="00B8551A">
      <w:pPr>
        <w:pStyle w:val="Default"/>
        <w:ind w:firstLine="720"/>
        <w:rPr>
          <w:rFonts w:ascii="Times New Roman" w:eastAsia="Calibri" w:hAnsi="Times New Roman" w:cs="Times New Roman"/>
          <w:color w:val="auto"/>
        </w:rPr>
      </w:pPr>
    </w:p>
    <w:p w:rsidR="00B8551A" w:rsidRPr="00303B96" w:rsidRDefault="00B8551A" w:rsidP="00B8551A">
      <w:pPr>
        <w:pStyle w:val="Default"/>
        <w:rPr>
          <w:rFonts w:ascii="Times New Roman" w:eastAsia="Calibri" w:hAnsi="Times New Roman" w:cs="Times New Roman"/>
          <w:color w:val="auto"/>
        </w:rPr>
      </w:pPr>
      <w:r w:rsidRPr="00303B96">
        <w:rPr>
          <w:rFonts w:ascii="Times New Roman" w:eastAsia="Calibri" w:hAnsi="Times New Roman" w:cs="Times New Roman"/>
          <w:color w:val="auto"/>
        </w:rPr>
        <w:t>Total Experience</w:t>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Pr>
          <w:rFonts w:ascii="Times New Roman" w:eastAsia="Calibri" w:hAnsi="Times New Roman" w:cs="Times New Roman"/>
          <w:color w:val="auto"/>
        </w:rPr>
        <w:tab/>
      </w:r>
      <w:r w:rsidRPr="00303B96">
        <w:rPr>
          <w:rFonts w:ascii="Times New Roman" w:eastAsia="Calibri" w:hAnsi="Times New Roman" w:cs="Times New Roman"/>
          <w:color w:val="auto"/>
        </w:rPr>
        <w:t>:</w:t>
      </w:r>
    </w:p>
    <w:p w:rsidR="00B8551A" w:rsidRPr="00303B96" w:rsidRDefault="00B8551A" w:rsidP="00B8551A">
      <w:pPr>
        <w:pStyle w:val="Default"/>
        <w:ind w:firstLine="720"/>
        <w:rPr>
          <w:rFonts w:ascii="Times New Roman" w:eastAsia="Calibri" w:hAnsi="Times New Roman" w:cs="Times New Roman"/>
          <w:color w:val="auto"/>
        </w:rPr>
      </w:pPr>
    </w:p>
    <w:p w:rsidR="00B8551A" w:rsidRPr="00303B96" w:rsidRDefault="00B8551A" w:rsidP="00B8551A">
      <w:pPr>
        <w:pStyle w:val="Default"/>
        <w:rPr>
          <w:rFonts w:ascii="Times New Roman" w:eastAsia="Calibri" w:hAnsi="Times New Roman" w:cs="Times New Roman"/>
          <w:color w:val="auto"/>
        </w:rPr>
      </w:pPr>
      <w:r w:rsidRPr="00303B96">
        <w:rPr>
          <w:rFonts w:ascii="Times New Roman" w:eastAsia="Calibri" w:hAnsi="Times New Roman" w:cs="Times New Roman"/>
          <w:color w:val="auto"/>
        </w:rPr>
        <w:t>Communication Address</w:t>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Pr>
          <w:rFonts w:ascii="Times New Roman" w:eastAsia="Calibri" w:hAnsi="Times New Roman" w:cs="Times New Roman"/>
          <w:color w:val="auto"/>
        </w:rPr>
        <w:tab/>
      </w:r>
      <w:r w:rsidRPr="00303B96">
        <w:rPr>
          <w:rFonts w:ascii="Times New Roman" w:eastAsia="Calibri" w:hAnsi="Times New Roman" w:cs="Times New Roman"/>
          <w:color w:val="auto"/>
        </w:rPr>
        <w:t>:</w:t>
      </w:r>
    </w:p>
    <w:p w:rsidR="00465591" w:rsidRDefault="00465591" w:rsidP="00B8551A">
      <w:pPr>
        <w:pStyle w:val="Default"/>
        <w:rPr>
          <w:rFonts w:ascii="Times New Roman" w:eastAsia="Calibri" w:hAnsi="Times New Roman" w:cs="Times New Roman"/>
          <w:color w:val="auto"/>
        </w:rPr>
      </w:pPr>
    </w:p>
    <w:p w:rsidR="00B8551A" w:rsidRPr="00303B96" w:rsidRDefault="00B8551A" w:rsidP="00B8551A">
      <w:pPr>
        <w:pStyle w:val="Default"/>
        <w:rPr>
          <w:rFonts w:ascii="Times New Roman" w:eastAsia="Calibri" w:hAnsi="Times New Roman" w:cs="Times New Roman"/>
          <w:color w:val="auto"/>
        </w:rPr>
      </w:pPr>
      <w:bookmarkStart w:id="0" w:name="_GoBack"/>
      <w:bookmarkEnd w:id="0"/>
      <w:r w:rsidRPr="00303B96">
        <w:rPr>
          <w:rFonts w:ascii="Times New Roman" w:eastAsia="Calibri" w:hAnsi="Times New Roman" w:cs="Times New Roman"/>
          <w:color w:val="auto"/>
        </w:rPr>
        <w:t>Contact No.</w:t>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sidRPr="00303B96">
        <w:rPr>
          <w:rFonts w:ascii="Times New Roman" w:eastAsia="Calibri" w:hAnsi="Times New Roman" w:cs="Times New Roman"/>
          <w:color w:val="auto"/>
        </w:rPr>
        <w:tab/>
      </w:r>
      <w:r>
        <w:rPr>
          <w:rFonts w:ascii="Times New Roman" w:eastAsia="Calibri" w:hAnsi="Times New Roman" w:cs="Times New Roman"/>
          <w:color w:val="auto"/>
        </w:rPr>
        <w:tab/>
      </w:r>
      <w:r>
        <w:rPr>
          <w:rFonts w:ascii="Times New Roman" w:eastAsia="Calibri" w:hAnsi="Times New Roman" w:cs="Times New Roman"/>
          <w:color w:val="auto"/>
        </w:rPr>
        <w:tab/>
      </w:r>
      <w:r w:rsidRPr="00303B96">
        <w:rPr>
          <w:rFonts w:ascii="Times New Roman" w:eastAsia="Calibri" w:hAnsi="Times New Roman" w:cs="Times New Roman"/>
          <w:color w:val="auto"/>
        </w:rPr>
        <w:t>:</w:t>
      </w:r>
    </w:p>
    <w:p w:rsidR="00B8551A" w:rsidRDefault="00B8551A" w:rsidP="00B8551A">
      <w:pPr>
        <w:pStyle w:val="Default"/>
        <w:ind w:firstLine="720"/>
        <w:rPr>
          <w:rFonts w:ascii="Times New Roman" w:eastAsia="Calibri" w:hAnsi="Times New Roman" w:cs="Times New Roman"/>
          <w:color w:val="auto"/>
        </w:rPr>
      </w:pPr>
      <w:r w:rsidRPr="00303B96">
        <w:rPr>
          <w:rFonts w:ascii="Times New Roman" w:eastAsia="Calibri" w:hAnsi="Times New Roman" w:cs="Times New Roman"/>
          <w:color w:val="auto"/>
        </w:rPr>
        <w:tab/>
      </w:r>
    </w:p>
    <w:p w:rsidR="005F6879" w:rsidRDefault="00B8551A" w:rsidP="00B8551A">
      <w:pPr>
        <w:widowControl w:val="0"/>
        <w:autoSpaceDE w:val="0"/>
        <w:autoSpaceDN w:val="0"/>
        <w:adjustRightInd w:val="0"/>
        <w:spacing w:line="360" w:lineRule="auto"/>
        <w:jc w:val="both"/>
      </w:pPr>
      <w:r w:rsidRPr="00303B96">
        <w:t>E-mail ID</w:t>
      </w:r>
      <w:r w:rsidRPr="00303B96">
        <w:tab/>
      </w:r>
      <w:r>
        <w:tab/>
      </w:r>
      <w:r>
        <w:tab/>
      </w:r>
      <w:r>
        <w:tab/>
      </w:r>
      <w:r>
        <w:tab/>
        <w:t>:</w:t>
      </w:r>
    </w:p>
    <w:p w:rsidR="005F6879" w:rsidRPr="000A36FC" w:rsidRDefault="005F6879" w:rsidP="005F6879">
      <w:pPr>
        <w:tabs>
          <w:tab w:val="left" w:pos="7200"/>
        </w:tabs>
      </w:pPr>
    </w:p>
    <w:p w:rsidR="005F6879" w:rsidRPr="005D4CA1" w:rsidRDefault="005F6879" w:rsidP="005F6879">
      <w:pPr>
        <w:rPr>
          <w:b/>
          <w:sz w:val="26"/>
          <w:u w:val="single"/>
        </w:rPr>
      </w:pPr>
    </w:p>
    <w:p w:rsidR="00CF303E" w:rsidRDefault="00CF303E" w:rsidP="007B2CEA">
      <w:pPr>
        <w:widowControl w:val="0"/>
        <w:autoSpaceDE w:val="0"/>
        <w:autoSpaceDN w:val="0"/>
        <w:adjustRightInd w:val="0"/>
        <w:spacing w:line="360" w:lineRule="auto"/>
        <w:ind w:left="2220"/>
        <w:jc w:val="both"/>
      </w:pPr>
    </w:p>
    <w:sectPr w:rsidR="00CF303E" w:rsidSect="00334768">
      <w:headerReference w:type="default" r:id="rId10"/>
      <w:footerReference w:type="default" r:id="rId11"/>
      <w:pgSz w:w="11909" w:h="16834" w:code="9"/>
      <w:pgMar w:top="1440" w:right="1440" w:bottom="1440" w:left="180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B45" w:rsidRDefault="00750B45" w:rsidP="001035F0">
      <w:r>
        <w:separator/>
      </w:r>
    </w:p>
  </w:endnote>
  <w:endnote w:type="continuationSeparator" w:id="1">
    <w:p w:rsidR="00750B45" w:rsidRDefault="00750B45" w:rsidP="001035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LMENJ+TimesNewRoman">
    <w:altName w:val="Times New Roman"/>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4D" w:rsidRDefault="00BD2840">
    <w:pPr>
      <w:pStyle w:val="Footer"/>
      <w:jc w:val="center"/>
    </w:pPr>
    <w:r>
      <w:fldChar w:fldCharType="begin"/>
    </w:r>
    <w:r w:rsidR="00465591">
      <w:instrText xml:space="preserve"> PAGE   \* MERGEFORMAT </w:instrText>
    </w:r>
    <w:r>
      <w:fldChar w:fldCharType="separate"/>
    </w:r>
    <w:r w:rsidR="0085442C">
      <w:rPr>
        <w:noProof/>
      </w:rPr>
      <w:t>1</w:t>
    </w:r>
    <w:r>
      <w:rPr>
        <w:noProof/>
      </w:rPr>
      <w:fldChar w:fldCharType="end"/>
    </w:r>
  </w:p>
  <w:p w:rsidR="003E474D" w:rsidRDefault="003E4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B45" w:rsidRDefault="00750B45" w:rsidP="001035F0">
      <w:r>
        <w:separator/>
      </w:r>
    </w:p>
  </w:footnote>
  <w:footnote w:type="continuationSeparator" w:id="1">
    <w:p w:rsidR="00750B45" w:rsidRDefault="00750B45" w:rsidP="00103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4D" w:rsidRDefault="003E474D">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1">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sz w:val="16"/>
        <w:szCs w:val="16"/>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sz w:val="16"/>
        <w:szCs w:val="16"/>
      </w:rPr>
    </w:lvl>
  </w:abstractNum>
  <w:abstractNum w:abstractNumId="4">
    <w:nsid w:val="0D8E316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13EB6547"/>
    <w:multiLevelType w:val="hybridMultilevel"/>
    <w:tmpl w:val="6544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315DB"/>
    <w:multiLevelType w:val="hybridMultilevel"/>
    <w:tmpl w:val="2BA8429C"/>
    <w:lvl w:ilvl="0" w:tplc="11F898BE">
      <w:start w:val="4"/>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7647F"/>
    <w:multiLevelType w:val="hybridMultilevel"/>
    <w:tmpl w:val="B380C33A"/>
    <w:lvl w:ilvl="0" w:tplc="0409000B">
      <w:start w:val="1"/>
      <w:numFmt w:val="bullet"/>
      <w:lvlText w:val=""/>
      <w:lvlJc w:val="left"/>
      <w:pPr>
        <w:tabs>
          <w:tab w:val="num" w:pos="810"/>
        </w:tabs>
        <w:ind w:left="81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81604EA"/>
    <w:multiLevelType w:val="multilevel"/>
    <w:tmpl w:val="3F3C4C98"/>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A16BF"/>
    <w:multiLevelType w:val="hybridMultilevel"/>
    <w:tmpl w:val="E03294BC"/>
    <w:lvl w:ilvl="0" w:tplc="97AE7C8E">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572EF8"/>
    <w:multiLevelType w:val="multilevel"/>
    <w:tmpl w:val="B2A86072"/>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D3DAA"/>
    <w:multiLevelType w:val="hybridMultilevel"/>
    <w:tmpl w:val="8430AB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F0AE0"/>
    <w:multiLevelType w:val="hybridMultilevel"/>
    <w:tmpl w:val="CFF0B1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41145"/>
    <w:multiLevelType w:val="hybridMultilevel"/>
    <w:tmpl w:val="44CE18BE"/>
    <w:lvl w:ilvl="0" w:tplc="9794B074">
      <w:start w:val="1"/>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68102A"/>
    <w:multiLevelType w:val="hybridMultilevel"/>
    <w:tmpl w:val="93FCA20C"/>
    <w:lvl w:ilvl="0" w:tplc="0C54743C">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9D97D38"/>
    <w:multiLevelType w:val="hybridMultilevel"/>
    <w:tmpl w:val="57609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40218"/>
    <w:multiLevelType w:val="hybridMultilevel"/>
    <w:tmpl w:val="07FA60A6"/>
    <w:lvl w:ilvl="0" w:tplc="E1562AF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AC4AFD"/>
    <w:multiLevelType w:val="hybridMultilevel"/>
    <w:tmpl w:val="181E8EA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F237DC"/>
    <w:multiLevelType w:val="hybridMultilevel"/>
    <w:tmpl w:val="D27432A6"/>
    <w:lvl w:ilvl="0" w:tplc="575A6CB4">
      <w:start w:val="1"/>
      <w:numFmt w:val="decimal"/>
      <w:lvlText w:val="%1."/>
      <w:lvlJc w:val="left"/>
      <w:pPr>
        <w:ind w:left="36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73CFD"/>
    <w:multiLevelType w:val="hybridMultilevel"/>
    <w:tmpl w:val="EA52041C"/>
    <w:lvl w:ilvl="0" w:tplc="FFFFFFFF">
      <w:start w:val="1"/>
      <w:numFmt w:val="lowerLetter"/>
      <w:lvlText w:val="%1)"/>
      <w:lvlJc w:val="left"/>
      <w:pPr>
        <w:tabs>
          <w:tab w:val="num" w:pos="2265"/>
        </w:tabs>
        <w:ind w:left="2265" w:hanging="375"/>
      </w:pPr>
      <w:rPr>
        <w:rFonts w:hint="default"/>
      </w:rPr>
    </w:lvl>
    <w:lvl w:ilvl="1" w:tplc="F90270CA">
      <w:start w:val="1"/>
      <w:numFmt w:val="decimal"/>
      <w:lvlText w:val="%2."/>
      <w:lvlJc w:val="left"/>
      <w:pPr>
        <w:tabs>
          <w:tab w:val="num" w:pos="2970"/>
        </w:tabs>
        <w:ind w:left="2970" w:hanging="360"/>
      </w:pPr>
      <w:rPr>
        <w:rFonts w:ascii="Times New Roman" w:eastAsia="Times New Roman" w:hAnsi="Times New Roman" w:cs="Times New Roman"/>
      </w:rPr>
    </w:lvl>
    <w:lvl w:ilvl="2" w:tplc="FFFFFFFF" w:tentative="1">
      <w:start w:val="1"/>
      <w:numFmt w:val="lowerRoman"/>
      <w:lvlText w:val="%3."/>
      <w:lvlJc w:val="right"/>
      <w:pPr>
        <w:tabs>
          <w:tab w:val="num" w:pos="3690"/>
        </w:tabs>
        <w:ind w:left="3690" w:hanging="180"/>
      </w:pPr>
    </w:lvl>
    <w:lvl w:ilvl="3" w:tplc="FFFFFFFF" w:tentative="1">
      <w:start w:val="1"/>
      <w:numFmt w:val="decimal"/>
      <w:lvlText w:val="%4."/>
      <w:lvlJc w:val="left"/>
      <w:pPr>
        <w:tabs>
          <w:tab w:val="num" w:pos="4410"/>
        </w:tabs>
        <w:ind w:left="4410" w:hanging="360"/>
      </w:pPr>
    </w:lvl>
    <w:lvl w:ilvl="4" w:tplc="FFFFFFFF" w:tentative="1">
      <w:start w:val="1"/>
      <w:numFmt w:val="lowerLetter"/>
      <w:lvlText w:val="%5."/>
      <w:lvlJc w:val="left"/>
      <w:pPr>
        <w:tabs>
          <w:tab w:val="num" w:pos="5130"/>
        </w:tabs>
        <w:ind w:left="5130" w:hanging="360"/>
      </w:pPr>
    </w:lvl>
    <w:lvl w:ilvl="5" w:tplc="FFFFFFFF" w:tentative="1">
      <w:start w:val="1"/>
      <w:numFmt w:val="lowerRoman"/>
      <w:lvlText w:val="%6."/>
      <w:lvlJc w:val="right"/>
      <w:pPr>
        <w:tabs>
          <w:tab w:val="num" w:pos="5850"/>
        </w:tabs>
        <w:ind w:left="5850" w:hanging="180"/>
      </w:pPr>
    </w:lvl>
    <w:lvl w:ilvl="6" w:tplc="FFFFFFFF" w:tentative="1">
      <w:start w:val="1"/>
      <w:numFmt w:val="decimal"/>
      <w:lvlText w:val="%7."/>
      <w:lvlJc w:val="left"/>
      <w:pPr>
        <w:tabs>
          <w:tab w:val="num" w:pos="6570"/>
        </w:tabs>
        <w:ind w:left="6570" w:hanging="360"/>
      </w:pPr>
    </w:lvl>
    <w:lvl w:ilvl="7" w:tplc="FFFFFFFF" w:tentative="1">
      <w:start w:val="1"/>
      <w:numFmt w:val="lowerLetter"/>
      <w:lvlText w:val="%8."/>
      <w:lvlJc w:val="left"/>
      <w:pPr>
        <w:tabs>
          <w:tab w:val="num" w:pos="7290"/>
        </w:tabs>
        <w:ind w:left="7290" w:hanging="360"/>
      </w:pPr>
    </w:lvl>
    <w:lvl w:ilvl="8" w:tplc="FFFFFFFF" w:tentative="1">
      <w:start w:val="1"/>
      <w:numFmt w:val="lowerRoman"/>
      <w:lvlText w:val="%9."/>
      <w:lvlJc w:val="right"/>
      <w:pPr>
        <w:tabs>
          <w:tab w:val="num" w:pos="8010"/>
        </w:tabs>
        <w:ind w:left="8010" w:hanging="180"/>
      </w:pPr>
    </w:lvl>
  </w:abstractNum>
  <w:abstractNum w:abstractNumId="20">
    <w:nsid w:val="40995F96"/>
    <w:multiLevelType w:val="hybridMultilevel"/>
    <w:tmpl w:val="68146926"/>
    <w:lvl w:ilvl="0" w:tplc="1436CFCC">
      <w:start w:val="1"/>
      <w:numFmt w:val="lowerRoman"/>
      <w:lvlText w:val="%1."/>
      <w:lvlJc w:val="left"/>
      <w:pPr>
        <w:ind w:left="2445" w:hanging="7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1">
    <w:nsid w:val="44FC41B6"/>
    <w:multiLevelType w:val="hybridMultilevel"/>
    <w:tmpl w:val="28B4E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2796F"/>
    <w:multiLevelType w:val="hybridMultilevel"/>
    <w:tmpl w:val="78AE24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96278C2"/>
    <w:multiLevelType w:val="hybridMultilevel"/>
    <w:tmpl w:val="74321662"/>
    <w:lvl w:ilvl="0" w:tplc="3364EC7C">
      <w:start w:val="1"/>
      <w:numFmt w:val="bullet"/>
      <w:lvlText w:val=""/>
      <w:lvlJc w:val="left"/>
      <w:pPr>
        <w:tabs>
          <w:tab w:val="num" w:pos="720"/>
        </w:tabs>
        <w:ind w:left="720" w:hanging="360"/>
      </w:pPr>
      <w:rPr>
        <w:rFonts w:ascii="Symbol" w:hAnsi="Symbol" w:hint="default"/>
        <w:color w:val="auto"/>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24">
    <w:nsid w:val="4B984077"/>
    <w:multiLevelType w:val="hybridMultilevel"/>
    <w:tmpl w:val="4BC8B46A"/>
    <w:lvl w:ilvl="0" w:tplc="E19CDEF0">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C77F7"/>
    <w:multiLevelType w:val="hybridMultilevel"/>
    <w:tmpl w:val="1E1E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EB4B9F"/>
    <w:multiLevelType w:val="hybridMultilevel"/>
    <w:tmpl w:val="C5D054E0"/>
    <w:lvl w:ilvl="0" w:tplc="0409001B">
      <w:start w:val="1"/>
      <w:numFmt w:val="lowerRoman"/>
      <w:lvlText w:val="%1."/>
      <w:lvlJc w:val="right"/>
      <w:pPr>
        <w:ind w:left="2925" w:hanging="360"/>
      </w:pPr>
    </w:lvl>
    <w:lvl w:ilvl="1" w:tplc="04090019">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27">
    <w:nsid w:val="51D47A77"/>
    <w:multiLevelType w:val="hybridMultilevel"/>
    <w:tmpl w:val="B66A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00CE5"/>
    <w:multiLevelType w:val="hybridMultilevel"/>
    <w:tmpl w:val="5274B1C0"/>
    <w:lvl w:ilvl="0" w:tplc="85129412">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9A02995"/>
    <w:multiLevelType w:val="hybridMultilevel"/>
    <w:tmpl w:val="1256BCD2"/>
    <w:lvl w:ilvl="0" w:tplc="595A6820">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834A76"/>
    <w:multiLevelType w:val="hybridMultilevel"/>
    <w:tmpl w:val="565A2278"/>
    <w:lvl w:ilvl="0" w:tplc="00784606">
      <w:start w:val="1"/>
      <w:numFmt w:val="bullet"/>
      <w:lvlText w:val=""/>
      <w:lvlJc w:val="left"/>
      <w:pPr>
        <w:tabs>
          <w:tab w:val="num" w:pos="360"/>
        </w:tabs>
        <w:ind w:left="360" w:hanging="360"/>
      </w:pPr>
      <w:rPr>
        <w:rFonts w:ascii="Symbol" w:hAnsi="Symbol"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1">
    <w:nsid w:val="5D6652CE"/>
    <w:multiLevelType w:val="hybridMultilevel"/>
    <w:tmpl w:val="007E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2474E"/>
    <w:multiLevelType w:val="hybridMultilevel"/>
    <w:tmpl w:val="6E1800A2"/>
    <w:lvl w:ilvl="0" w:tplc="847AC6AE">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E64B95"/>
    <w:multiLevelType w:val="hybridMultilevel"/>
    <w:tmpl w:val="D482261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7AF77AC"/>
    <w:multiLevelType w:val="hybridMultilevel"/>
    <w:tmpl w:val="FD9A99D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DB6DE9"/>
    <w:multiLevelType w:val="hybridMultilevel"/>
    <w:tmpl w:val="8430AB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F5E0E"/>
    <w:multiLevelType w:val="hybridMultilevel"/>
    <w:tmpl w:val="A78AE176"/>
    <w:lvl w:ilvl="0" w:tplc="3AD8D714">
      <w:start w:val="3"/>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37655E"/>
    <w:multiLevelType w:val="hybridMultilevel"/>
    <w:tmpl w:val="07F817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23"/>
  </w:num>
  <w:num w:numId="4">
    <w:abstractNumId w:val="19"/>
  </w:num>
  <w:num w:numId="5">
    <w:abstractNumId w:val="36"/>
  </w:num>
  <w:num w:numId="6">
    <w:abstractNumId w:val="13"/>
  </w:num>
  <w:num w:numId="7">
    <w:abstractNumId w:val="25"/>
  </w:num>
  <w:num w:numId="8">
    <w:abstractNumId w:val="28"/>
  </w:num>
  <w:num w:numId="9">
    <w:abstractNumId w:val="17"/>
  </w:num>
  <w:num w:numId="10">
    <w:abstractNumId w:val="24"/>
  </w:num>
  <w:num w:numId="11">
    <w:abstractNumId w:val="8"/>
  </w:num>
  <w:num w:numId="12">
    <w:abstractNumId w:val="29"/>
  </w:num>
  <w:num w:numId="13">
    <w:abstractNumId w:val="37"/>
  </w:num>
  <w:num w:numId="14">
    <w:abstractNumId w:val="34"/>
  </w:num>
  <w:num w:numId="15">
    <w:abstractNumId w:val="21"/>
  </w:num>
  <w:num w:numId="16">
    <w:abstractNumId w:val="16"/>
  </w:num>
  <w:num w:numId="17">
    <w:abstractNumId w:val="4"/>
  </w:num>
  <w:num w:numId="18">
    <w:abstractNumId w:val="15"/>
  </w:num>
  <w:num w:numId="19">
    <w:abstractNumId w:val="20"/>
  </w:num>
  <w:num w:numId="20">
    <w:abstractNumId w:val="26"/>
  </w:num>
  <w:num w:numId="21">
    <w:abstractNumId w:val="33"/>
  </w:num>
  <w:num w:numId="22">
    <w:abstractNumId w:val="14"/>
  </w:num>
  <w:num w:numId="23">
    <w:abstractNumId w:val="30"/>
  </w:num>
  <w:num w:numId="24">
    <w:abstractNumId w:val="32"/>
  </w:num>
  <w:num w:numId="25">
    <w:abstractNumId w:val="10"/>
  </w:num>
  <w:num w:numId="26">
    <w:abstractNumId w:val="31"/>
  </w:num>
  <w:num w:numId="27">
    <w:abstractNumId w:val="1"/>
  </w:num>
  <w:num w:numId="28">
    <w:abstractNumId w:val="22"/>
  </w:num>
  <w:num w:numId="29">
    <w:abstractNumId w:val="12"/>
  </w:num>
  <w:num w:numId="30">
    <w:abstractNumId w:val="35"/>
  </w:num>
  <w:num w:numId="31">
    <w:abstractNumId w:val="11"/>
  </w:num>
  <w:num w:numId="32">
    <w:abstractNumId w:val="5"/>
  </w:num>
  <w:num w:numId="33">
    <w:abstractNumId w:val="9"/>
  </w:num>
  <w:num w:numId="34">
    <w:abstractNumId w:val="7"/>
  </w:num>
  <w:num w:numId="35">
    <w:abstractNumId w:val="2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1266">
      <o:colormenu v:ext="edit" strokecolor="none"/>
    </o:shapedefaults>
  </w:hdrShapeDefaults>
  <w:footnotePr>
    <w:footnote w:id="0"/>
    <w:footnote w:id="1"/>
  </w:footnotePr>
  <w:endnotePr>
    <w:endnote w:id="0"/>
    <w:endnote w:id="1"/>
  </w:endnotePr>
  <w:compat/>
  <w:rsids>
    <w:rsidRoot w:val="00151BC4"/>
    <w:rsid w:val="00000575"/>
    <w:rsid w:val="000024FB"/>
    <w:rsid w:val="00002E68"/>
    <w:rsid w:val="0000473F"/>
    <w:rsid w:val="00004ADC"/>
    <w:rsid w:val="000068E2"/>
    <w:rsid w:val="00007821"/>
    <w:rsid w:val="00010DD8"/>
    <w:rsid w:val="00011043"/>
    <w:rsid w:val="00016388"/>
    <w:rsid w:val="00020036"/>
    <w:rsid w:val="0002087B"/>
    <w:rsid w:val="00020A25"/>
    <w:rsid w:val="000236F6"/>
    <w:rsid w:val="000238D8"/>
    <w:rsid w:val="00026DCD"/>
    <w:rsid w:val="0003297F"/>
    <w:rsid w:val="00032F49"/>
    <w:rsid w:val="00036978"/>
    <w:rsid w:val="00036CBC"/>
    <w:rsid w:val="000375D3"/>
    <w:rsid w:val="0003793C"/>
    <w:rsid w:val="00041A54"/>
    <w:rsid w:val="000432D4"/>
    <w:rsid w:val="000434F8"/>
    <w:rsid w:val="000438A1"/>
    <w:rsid w:val="00044BB3"/>
    <w:rsid w:val="000458CA"/>
    <w:rsid w:val="00047163"/>
    <w:rsid w:val="00047BA7"/>
    <w:rsid w:val="0005139D"/>
    <w:rsid w:val="000534A0"/>
    <w:rsid w:val="00055547"/>
    <w:rsid w:val="00055594"/>
    <w:rsid w:val="0005673B"/>
    <w:rsid w:val="000576B3"/>
    <w:rsid w:val="00061B86"/>
    <w:rsid w:val="00061E8B"/>
    <w:rsid w:val="0006303B"/>
    <w:rsid w:val="00064A4C"/>
    <w:rsid w:val="0006619D"/>
    <w:rsid w:val="0007093A"/>
    <w:rsid w:val="00071E29"/>
    <w:rsid w:val="00073A6D"/>
    <w:rsid w:val="00081FB8"/>
    <w:rsid w:val="0008208D"/>
    <w:rsid w:val="000838C0"/>
    <w:rsid w:val="00083D98"/>
    <w:rsid w:val="00084FA4"/>
    <w:rsid w:val="000859EA"/>
    <w:rsid w:val="00091AFE"/>
    <w:rsid w:val="00091BCE"/>
    <w:rsid w:val="00092391"/>
    <w:rsid w:val="000932D3"/>
    <w:rsid w:val="00093650"/>
    <w:rsid w:val="000948D5"/>
    <w:rsid w:val="00095715"/>
    <w:rsid w:val="00097812"/>
    <w:rsid w:val="00097AFC"/>
    <w:rsid w:val="000A0390"/>
    <w:rsid w:val="000A146A"/>
    <w:rsid w:val="000A3340"/>
    <w:rsid w:val="000A4376"/>
    <w:rsid w:val="000A4A0B"/>
    <w:rsid w:val="000A6146"/>
    <w:rsid w:val="000A67FB"/>
    <w:rsid w:val="000B0B32"/>
    <w:rsid w:val="000B282B"/>
    <w:rsid w:val="000B53C9"/>
    <w:rsid w:val="000B7472"/>
    <w:rsid w:val="000C1CA7"/>
    <w:rsid w:val="000C39FE"/>
    <w:rsid w:val="000C3C79"/>
    <w:rsid w:val="000D07A5"/>
    <w:rsid w:val="000D0AD7"/>
    <w:rsid w:val="000D10AB"/>
    <w:rsid w:val="000D16EF"/>
    <w:rsid w:val="000D3649"/>
    <w:rsid w:val="000D5ABF"/>
    <w:rsid w:val="000D5CF1"/>
    <w:rsid w:val="000D6254"/>
    <w:rsid w:val="000D6FC3"/>
    <w:rsid w:val="000D7A14"/>
    <w:rsid w:val="000E05A7"/>
    <w:rsid w:val="000E2636"/>
    <w:rsid w:val="000E73D5"/>
    <w:rsid w:val="000F0E81"/>
    <w:rsid w:val="000F62A3"/>
    <w:rsid w:val="000F6867"/>
    <w:rsid w:val="00100443"/>
    <w:rsid w:val="00100F30"/>
    <w:rsid w:val="00101279"/>
    <w:rsid w:val="001025A6"/>
    <w:rsid w:val="001026FB"/>
    <w:rsid w:val="00102B93"/>
    <w:rsid w:val="00103557"/>
    <w:rsid w:val="001035F0"/>
    <w:rsid w:val="00103762"/>
    <w:rsid w:val="00107230"/>
    <w:rsid w:val="00110D33"/>
    <w:rsid w:val="00112653"/>
    <w:rsid w:val="00116946"/>
    <w:rsid w:val="00120164"/>
    <w:rsid w:val="00120C5E"/>
    <w:rsid w:val="00121294"/>
    <w:rsid w:val="00122190"/>
    <w:rsid w:val="00122FDB"/>
    <w:rsid w:val="00124F69"/>
    <w:rsid w:val="00127447"/>
    <w:rsid w:val="00131AEE"/>
    <w:rsid w:val="00132F01"/>
    <w:rsid w:val="001351D2"/>
    <w:rsid w:val="001363FF"/>
    <w:rsid w:val="001370D2"/>
    <w:rsid w:val="00141BF3"/>
    <w:rsid w:val="00141C03"/>
    <w:rsid w:val="00143EAD"/>
    <w:rsid w:val="0014491D"/>
    <w:rsid w:val="00145AC0"/>
    <w:rsid w:val="001462D7"/>
    <w:rsid w:val="00146516"/>
    <w:rsid w:val="00146B2A"/>
    <w:rsid w:val="00146CE2"/>
    <w:rsid w:val="00146D54"/>
    <w:rsid w:val="001505C8"/>
    <w:rsid w:val="00151BC4"/>
    <w:rsid w:val="001530A1"/>
    <w:rsid w:val="001531D3"/>
    <w:rsid w:val="00153D0E"/>
    <w:rsid w:val="001645AE"/>
    <w:rsid w:val="0016489F"/>
    <w:rsid w:val="001705AE"/>
    <w:rsid w:val="001751E1"/>
    <w:rsid w:val="00176397"/>
    <w:rsid w:val="00180335"/>
    <w:rsid w:val="001810C0"/>
    <w:rsid w:val="00181488"/>
    <w:rsid w:val="001824D2"/>
    <w:rsid w:val="001838C5"/>
    <w:rsid w:val="00184135"/>
    <w:rsid w:val="00184693"/>
    <w:rsid w:val="00185D2A"/>
    <w:rsid w:val="00186E4C"/>
    <w:rsid w:val="001870FE"/>
    <w:rsid w:val="0019091E"/>
    <w:rsid w:val="0019413F"/>
    <w:rsid w:val="00197B81"/>
    <w:rsid w:val="001A250C"/>
    <w:rsid w:val="001A547E"/>
    <w:rsid w:val="001A5496"/>
    <w:rsid w:val="001A705F"/>
    <w:rsid w:val="001A71AC"/>
    <w:rsid w:val="001B2074"/>
    <w:rsid w:val="001B35CB"/>
    <w:rsid w:val="001B7326"/>
    <w:rsid w:val="001B7359"/>
    <w:rsid w:val="001B7A28"/>
    <w:rsid w:val="001B7BF6"/>
    <w:rsid w:val="001C22C7"/>
    <w:rsid w:val="001C3A3C"/>
    <w:rsid w:val="001C3D34"/>
    <w:rsid w:val="001C4A32"/>
    <w:rsid w:val="001C5049"/>
    <w:rsid w:val="001C71B4"/>
    <w:rsid w:val="001C7563"/>
    <w:rsid w:val="001D161D"/>
    <w:rsid w:val="001D1DA4"/>
    <w:rsid w:val="001D31E0"/>
    <w:rsid w:val="001D5021"/>
    <w:rsid w:val="001D778A"/>
    <w:rsid w:val="001E1F3A"/>
    <w:rsid w:val="001E32D0"/>
    <w:rsid w:val="001E4AA7"/>
    <w:rsid w:val="001E50EF"/>
    <w:rsid w:val="001E5AB9"/>
    <w:rsid w:val="001E79A8"/>
    <w:rsid w:val="001F02EE"/>
    <w:rsid w:val="001F0CF3"/>
    <w:rsid w:val="001F1AF3"/>
    <w:rsid w:val="001F204F"/>
    <w:rsid w:val="001F2C8E"/>
    <w:rsid w:val="001F3DCB"/>
    <w:rsid w:val="001F4BDD"/>
    <w:rsid w:val="001F4C58"/>
    <w:rsid w:val="001F61C2"/>
    <w:rsid w:val="001F77DD"/>
    <w:rsid w:val="001F77E4"/>
    <w:rsid w:val="001F7FB3"/>
    <w:rsid w:val="0020083F"/>
    <w:rsid w:val="00201EBC"/>
    <w:rsid w:val="00201ECF"/>
    <w:rsid w:val="002036D9"/>
    <w:rsid w:val="00204D9F"/>
    <w:rsid w:val="002069CE"/>
    <w:rsid w:val="00207010"/>
    <w:rsid w:val="002075EA"/>
    <w:rsid w:val="002076C3"/>
    <w:rsid w:val="00210178"/>
    <w:rsid w:val="00211184"/>
    <w:rsid w:val="002125AA"/>
    <w:rsid w:val="00213C6E"/>
    <w:rsid w:val="00217571"/>
    <w:rsid w:val="00217BCF"/>
    <w:rsid w:val="00221514"/>
    <w:rsid w:val="00224B94"/>
    <w:rsid w:val="002250A2"/>
    <w:rsid w:val="00231795"/>
    <w:rsid w:val="00236ECA"/>
    <w:rsid w:val="00237639"/>
    <w:rsid w:val="0024066B"/>
    <w:rsid w:val="00241F6D"/>
    <w:rsid w:val="002443DE"/>
    <w:rsid w:val="00245669"/>
    <w:rsid w:val="0024587E"/>
    <w:rsid w:val="00245A41"/>
    <w:rsid w:val="0025037D"/>
    <w:rsid w:val="00250730"/>
    <w:rsid w:val="00251BD4"/>
    <w:rsid w:val="00253821"/>
    <w:rsid w:val="00253B71"/>
    <w:rsid w:val="00253C05"/>
    <w:rsid w:val="002544FF"/>
    <w:rsid w:val="002605C7"/>
    <w:rsid w:val="002619B0"/>
    <w:rsid w:val="002643BC"/>
    <w:rsid w:val="00264767"/>
    <w:rsid w:val="00265B0D"/>
    <w:rsid w:val="00266681"/>
    <w:rsid w:val="00266F8C"/>
    <w:rsid w:val="00270A27"/>
    <w:rsid w:val="00272F65"/>
    <w:rsid w:val="002743C9"/>
    <w:rsid w:val="0027496D"/>
    <w:rsid w:val="00274D14"/>
    <w:rsid w:val="00274FBD"/>
    <w:rsid w:val="00277E6F"/>
    <w:rsid w:val="00280AD2"/>
    <w:rsid w:val="0028236C"/>
    <w:rsid w:val="00282CD9"/>
    <w:rsid w:val="00283138"/>
    <w:rsid w:val="00283AFF"/>
    <w:rsid w:val="002841E3"/>
    <w:rsid w:val="0028723E"/>
    <w:rsid w:val="002877E7"/>
    <w:rsid w:val="00290CFE"/>
    <w:rsid w:val="0029359A"/>
    <w:rsid w:val="00294D48"/>
    <w:rsid w:val="0029740F"/>
    <w:rsid w:val="002A0207"/>
    <w:rsid w:val="002A25D5"/>
    <w:rsid w:val="002A2A87"/>
    <w:rsid w:val="002A47F1"/>
    <w:rsid w:val="002A6B9A"/>
    <w:rsid w:val="002A794B"/>
    <w:rsid w:val="002B18BE"/>
    <w:rsid w:val="002B5C06"/>
    <w:rsid w:val="002B634C"/>
    <w:rsid w:val="002C09CB"/>
    <w:rsid w:val="002C2FCD"/>
    <w:rsid w:val="002C42A1"/>
    <w:rsid w:val="002C6500"/>
    <w:rsid w:val="002C6E55"/>
    <w:rsid w:val="002D0A1F"/>
    <w:rsid w:val="002D110C"/>
    <w:rsid w:val="002D1D93"/>
    <w:rsid w:val="002E0EEC"/>
    <w:rsid w:val="002E1610"/>
    <w:rsid w:val="002E26EA"/>
    <w:rsid w:val="002E2BF2"/>
    <w:rsid w:val="002E39B8"/>
    <w:rsid w:val="002E437A"/>
    <w:rsid w:val="002E56D2"/>
    <w:rsid w:val="002E7B1E"/>
    <w:rsid w:val="002F05FC"/>
    <w:rsid w:val="002F0B8D"/>
    <w:rsid w:val="002F1638"/>
    <w:rsid w:val="002F1E25"/>
    <w:rsid w:val="002F3879"/>
    <w:rsid w:val="002F4A93"/>
    <w:rsid w:val="002F4C35"/>
    <w:rsid w:val="002F5086"/>
    <w:rsid w:val="002F79EE"/>
    <w:rsid w:val="00300984"/>
    <w:rsid w:val="003010B5"/>
    <w:rsid w:val="00302612"/>
    <w:rsid w:val="00302655"/>
    <w:rsid w:val="00303834"/>
    <w:rsid w:val="00303EF9"/>
    <w:rsid w:val="00305BA9"/>
    <w:rsid w:val="00305C60"/>
    <w:rsid w:val="00307113"/>
    <w:rsid w:val="00307D6C"/>
    <w:rsid w:val="00311092"/>
    <w:rsid w:val="0031335A"/>
    <w:rsid w:val="00313EE2"/>
    <w:rsid w:val="003147B6"/>
    <w:rsid w:val="00316416"/>
    <w:rsid w:val="00316F9E"/>
    <w:rsid w:val="003227F5"/>
    <w:rsid w:val="00322E3C"/>
    <w:rsid w:val="00322EB2"/>
    <w:rsid w:val="003250BC"/>
    <w:rsid w:val="00334768"/>
    <w:rsid w:val="003350A7"/>
    <w:rsid w:val="0033620A"/>
    <w:rsid w:val="0033706D"/>
    <w:rsid w:val="00337C3E"/>
    <w:rsid w:val="0034033A"/>
    <w:rsid w:val="0034062C"/>
    <w:rsid w:val="0034197B"/>
    <w:rsid w:val="0034404C"/>
    <w:rsid w:val="0035065F"/>
    <w:rsid w:val="00354684"/>
    <w:rsid w:val="003573B2"/>
    <w:rsid w:val="003609A6"/>
    <w:rsid w:val="00366C3D"/>
    <w:rsid w:val="00366CC7"/>
    <w:rsid w:val="00370665"/>
    <w:rsid w:val="00375758"/>
    <w:rsid w:val="00377E53"/>
    <w:rsid w:val="0038094D"/>
    <w:rsid w:val="00380A6B"/>
    <w:rsid w:val="0038485C"/>
    <w:rsid w:val="003861D8"/>
    <w:rsid w:val="003869CB"/>
    <w:rsid w:val="00386E26"/>
    <w:rsid w:val="00390B87"/>
    <w:rsid w:val="00392288"/>
    <w:rsid w:val="003A3B49"/>
    <w:rsid w:val="003A41B4"/>
    <w:rsid w:val="003A76B6"/>
    <w:rsid w:val="003B0586"/>
    <w:rsid w:val="003B1D8E"/>
    <w:rsid w:val="003B3A30"/>
    <w:rsid w:val="003B4EF2"/>
    <w:rsid w:val="003B540F"/>
    <w:rsid w:val="003C027C"/>
    <w:rsid w:val="003C2EBE"/>
    <w:rsid w:val="003C3664"/>
    <w:rsid w:val="003C495A"/>
    <w:rsid w:val="003C6C83"/>
    <w:rsid w:val="003C6FBC"/>
    <w:rsid w:val="003D3124"/>
    <w:rsid w:val="003D5464"/>
    <w:rsid w:val="003D5E3C"/>
    <w:rsid w:val="003D6EF7"/>
    <w:rsid w:val="003E474D"/>
    <w:rsid w:val="003E609D"/>
    <w:rsid w:val="003E692C"/>
    <w:rsid w:val="003F1B8E"/>
    <w:rsid w:val="003F2549"/>
    <w:rsid w:val="003F28C8"/>
    <w:rsid w:val="003F2ED0"/>
    <w:rsid w:val="003F3F7C"/>
    <w:rsid w:val="003F4839"/>
    <w:rsid w:val="003F4E73"/>
    <w:rsid w:val="003F6D01"/>
    <w:rsid w:val="00401949"/>
    <w:rsid w:val="00404FEE"/>
    <w:rsid w:val="0040541D"/>
    <w:rsid w:val="00405A4D"/>
    <w:rsid w:val="004078F5"/>
    <w:rsid w:val="00410C01"/>
    <w:rsid w:val="00412388"/>
    <w:rsid w:val="00414BA1"/>
    <w:rsid w:val="00414F3B"/>
    <w:rsid w:val="00415DA0"/>
    <w:rsid w:val="00417A58"/>
    <w:rsid w:val="00417F2F"/>
    <w:rsid w:val="004214AA"/>
    <w:rsid w:val="00422B92"/>
    <w:rsid w:val="00433573"/>
    <w:rsid w:val="00434633"/>
    <w:rsid w:val="004348F1"/>
    <w:rsid w:val="004409FD"/>
    <w:rsid w:val="0044330F"/>
    <w:rsid w:val="004464EB"/>
    <w:rsid w:val="004468E8"/>
    <w:rsid w:val="00447A56"/>
    <w:rsid w:val="004526D5"/>
    <w:rsid w:val="00455523"/>
    <w:rsid w:val="0045583D"/>
    <w:rsid w:val="00457930"/>
    <w:rsid w:val="0046018E"/>
    <w:rsid w:val="00461F71"/>
    <w:rsid w:val="00465591"/>
    <w:rsid w:val="00467B42"/>
    <w:rsid w:val="004717B2"/>
    <w:rsid w:val="004721F9"/>
    <w:rsid w:val="0047548E"/>
    <w:rsid w:val="00480171"/>
    <w:rsid w:val="00481D63"/>
    <w:rsid w:val="004821FE"/>
    <w:rsid w:val="00482728"/>
    <w:rsid w:val="00482C0C"/>
    <w:rsid w:val="0048510F"/>
    <w:rsid w:val="004857EA"/>
    <w:rsid w:val="00487C5F"/>
    <w:rsid w:val="00494277"/>
    <w:rsid w:val="00494476"/>
    <w:rsid w:val="004952A0"/>
    <w:rsid w:val="004A600F"/>
    <w:rsid w:val="004A6888"/>
    <w:rsid w:val="004B15CF"/>
    <w:rsid w:val="004B1700"/>
    <w:rsid w:val="004B3910"/>
    <w:rsid w:val="004B3E26"/>
    <w:rsid w:val="004B6B90"/>
    <w:rsid w:val="004C091F"/>
    <w:rsid w:val="004C2DCC"/>
    <w:rsid w:val="004C2EC6"/>
    <w:rsid w:val="004C3FF2"/>
    <w:rsid w:val="004C7B8A"/>
    <w:rsid w:val="004C7FCA"/>
    <w:rsid w:val="004D57F5"/>
    <w:rsid w:val="004D7E0D"/>
    <w:rsid w:val="004D7FD1"/>
    <w:rsid w:val="004E0925"/>
    <w:rsid w:val="004E0980"/>
    <w:rsid w:val="004E22E2"/>
    <w:rsid w:val="004E4470"/>
    <w:rsid w:val="004F0173"/>
    <w:rsid w:val="004F1015"/>
    <w:rsid w:val="004F1887"/>
    <w:rsid w:val="004F378D"/>
    <w:rsid w:val="004F4F5D"/>
    <w:rsid w:val="004F5B8C"/>
    <w:rsid w:val="005033C4"/>
    <w:rsid w:val="00507C97"/>
    <w:rsid w:val="0051123E"/>
    <w:rsid w:val="00511AB0"/>
    <w:rsid w:val="00514708"/>
    <w:rsid w:val="00517B25"/>
    <w:rsid w:val="00523356"/>
    <w:rsid w:val="00526145"/>
    <w:rsid w:val="00530B4B"/>
    <w:rsid w:val="005339B6"/>
    <w:rsid w:val="00536ABF"/>
    <w:rsid w:val="00540528"/>
    <w:rsid w:val="00541C3C"/>
    <w:rsid w:val="00544899"/>
    <w:rsid w:val="005457EE"/>
    <w:rsid w:val="00545B71"/>
    <w:rsid w:val="00547445"/>
    <w:rsid w:val="00547DB8"/>
    <w:rsid w:val="00552588"/>
    <w:rsid w:val="0055569A"/>
    <w:rsid w:val="00560043"/>
    <w:rsid w:val="005622DC"/>
    <w:rsid w:val="00562D5A"/>
    <w:rsid w:val="005658CB"/>
    <w:rsid w:val="00570652"/>
    <w:rsid w:val="00570848"/>
    <w:rsid w:val="0057132B"/>
    <w:rsid w:val="00571B02"/>
    <w:rsid w:val="00573150"/>
    <w:rsid w:val="00573936"/>
    <w:rsid w:val="00575C1A"/>
    <w:rsid w:val="00576880"/>
    <w:rsid w:val="00581698"/>
    <w:rsid w:val="00583EA6"/>
    <w:rsid w:val="005843BB"/>
    <w:rsid w:val="005858E3"/>
    <w:rsid w:val="005864E1"/>
    <w:rsid w:val="005870A6"/>
    <w:rsid w:val="005939BE"/>
    <w:rsid w:val="005A0DCF"/>
    <w:rsid w:val="005A26F5"/>
    <w:rsid w:val="005A3813"/>
    <w:rsid w:val="005A4437"/>
    <w:rsid w:val="005A4EE7"/>
    <w:rsid w:val="005A5E91"/>
    <w:rsid w:val="005B000A"/>
    <w:rsid w:val="005B0734"/>
    <w:rsid w:val="005B0C4B"/>
    <w:rsid w:val="005B2D9A"/>
    <w:rsid w:val="005B39B5"/>
    <w:rsid w:val="005C2D91"/>
    <w:rsid w:val="005C50F0"/>
    <w:rsid w:val="005C65F4"/>
    <w:rsid w:val="005D1FAB"/>
    <w:rsid w:val="005D2F67"/>
    <w:rsid w:val="005D72E8"/>
    <w:rsid w:val="005E1093"/>
    <w:rsid w:val="005E24F0"/>
    <w:rsid w:val="005E338B"/>
    <w:rsid w:val="005E6912"/>
    <w:rsid w:val="005E6D6C"/>
    <w:rsid w:val="005E77FE"/>
    <w:rsid w:val="005F06BB"/>
    <w:rsid w:val="005F2512"/>
    <w:rsid w:val="005F26D1"/>
    <w:rsid w:val="005F3FB4"/>
    <w:rsid w:val="005F40B3"/>
    <w:rsid w:val="005F468A"/>
    <w:rsid w:val="005F6879"/>
    <w:rsid w:val="00601747"/>
    <w:rsid w:val="00601993"/>
    <w:rsid w:val="00602482"/>
    <w:rsid w:val="006052F3"/>
    <w:rsid w:val="00606E3B"/>
    <w:rsid w:val="006147A1"/>
    <w:rsid w:val="0061593E"/>
    <w:rsid w:val="00615CF7"/>
    <w:rsid w:val="00615D98"/>
    <w:rsid w:val="00616244"/>
    <w:rsid w:val="0061675A"/>
    <w:rsid w:val="00622FE2"/>
    <w:rsid w:val="00623F8B"/>
    <w:rsid w:val="00624170"/>
    <w:rsid w:val="00624F5E"/>
    <w:rsid w:val="006264A4"/>
    <w:rsid w:val="006268BB"/>
    <w:rsid w:val="00626B2E"/>
    <w:rsid w:val="00627132"/>
    <w:rsid w:val="00627AEB"/>
    <w:rsid w:val="00631291"/>
    <w:rsid w:val="00634F3C"/>
    <w:rsid w:val="006355B8"/>
    <w:rsid w:val="00636C71"/>
    <w:rsid w:val="00646550"/>
    <w:rsid w:val="00647175"/>
    <w:rsid w:val="00647E67"/>
    <w:rsid w:val="00650D5F"/>
    <w:rsid w:val="00653FC7"/>
    <w:rsid w:val="006563BA"/>
    <w:rsid w:val="00657E93"/>
    <w:rsid w:val="006611B9"/>
    <w:rsid w:val="00661312"/>
    <w:rsid w:val="00662B4F"/>
    <w:rsid w:val="00665E73"/>
    <w:rsid w:val="00671F5E"/>
    <w:rsid w:val="006726B3"/>
    <w:rsid w:val="00674551"/>
    <w:rsid w:val="006774F8"/>
    <w:rsid w:val="0067774A"/>
    <w:rsid w:val="006779C4"/>
    <w:rsid w:val="00677DD6"/>
    <w:rsid w:val="00681D05"/>
    <w:rsid w:val="006828AE"/>
    <w:rsid w:val="006838B3"/>
    <w:rsid w:val="00686D64"/>
    <w:rsid w:val="00687085"/>
    <w:rsid w:val="006870CC"/>
    <w:rsid w:val="00694267"/>
    <w:rsid w:val="006942A0"/>
    <w:rsid w:val="006974DB"/>
    <w:rsid w:val="00697B07"/>
    <w:rsid w:val="006A17F1"/>
    <w:rsid w:val="006A195F"/>
    <w:rsid w:val="006A6ADD"/>
    <w:rsid w:val="006A6E76"/>
    <w:rsid w:val="006A7A2B"/>
    <w:rsid w:val="006B40E6"/>
    <w:rsid w:val="006B5AD3"/>
    <w:rsid w:val="006B7336"/>
    <w:rsid w:val="006B77DC"/>
    <w:rsid w:val="006B7E4A"/>
    <w:rsid w:val="006C3191"/>
    <w:rsid w:val="006C34AF"/>
    <w:rsid w:val="006C788D"/>
    <w:rsid w:val="006D12C3"/>
    <w:rsid w:val="006D26C1"/>
    <w:rsid w:val="006D4D39"/>
    <w:rsid w:val="006D556F"/>
    <w:rsid w:val="006D6468"/>
    <w:rsid w:val="006E5668"/>
    <w:rsid w:val="006E6DC1"/>
    <w:rsid w:val="006F2B40"/>
    <w:rsid w:val="006F3159"/>
    <w:rsid w:val="006F31A0"/>
    <w:rsid w:val="006F45CF"/>
    <w:rsid w:val="006F7DD0"/>
    <w:rsid w:val="0070240D"/>
    <w:rsid w:val="007040C1"/>
    <w:rsid w:val="00707DEE"/>
    <w:rsid w:val="00710884"/>
    <w:rsid w:val="00713D3C"/>
    <w:rsid w:val="00713D4A"/>
    <w:rsid w:val="0071434B"/>
    <w:rsid w:val="00715EE2"/>
    <w:rsid w:val="00716DAC"/>
    <w:rsid w:val="0072008C"/>
    <w:rsid w:val="0072008D"/>
    <w:rsid w:val="0072193A"/>
    <w:rsid w:val="00722F9E"/>
    <w:rsid w:val="00724FB3"/>
    <w:rsid w:val="00726A80"/>
    <w:rsid w:val="00726E69"/>
    <w:rsid w:val="007326AC"/>
    <w:rsid w:val="00732B85"/>
    <w:rsid w:val="00735C56"/>
    <w:rsid w:val="00735C8A"/>
    <w:rsid w:val="00737D95"/>
    <w:rsid w:val="007427E8"/>
    <w:rsid w:val="00742B83"/>
    <w:rsid w:val="00743177"/>
    <w:rsid w:val="0074427C"/>
    <w:rsid w:val="007468ED"/>
    <w:rsid w:val="00747F7E"/>
    <w:rsid w:val="00750B45"/>
    <w:rsid w:val="00751CD8"/>
    <w:rsid w:val="00755E23"/>
    <w:rsid w:val="00756198"/>
    <w:rsid w:val="00757BAE"/>
    <w:rsid w:val="00760508"/>
    <w:rsid w:val="00760B5A"/>
    <w:rsid w:val="00765451"/>
    <w:rsid w:val="00770479"/>
    <w:rsid w:val="00773E35"/>
    <w:rsid w:val="00775DE2"/>
    <w:rsid w:val="0077621A"/>
    <w:rsid w:val="007835DA"/>
    <w:rsid w:val="00784B39"/>
    <w:rsid w:val="00785B68"/>
    <w:rsid w:val="0079022F"/>
    <w:rsid w:val="00790B71"/>
    <w:rsid w:val="00790F0E"/>
    <w:rsid w:val="0079152F"/>
    <w:rsid w:val="007915B6"/>
    <w:rsid w:val="00791FB0"/>
    <w:rsid w:val="007944C0"/>
    <w:rsid w:val="00795B8E"/>
    <w:rsid w:val="00795FA4"/>
    <w:rsid w:val="00796A06"/>
    <w:rsid w:val="007975B2"/>
    <w:rsid w:val="007A01A9"/>
    <w:rsid w:val="007A22F4"/>
    <w:rsid w:val="007A482B"/>
    <w:rsid w:val="007A4ACE"/>
    <w:rsid w:val="007A58A0"/>
    <w:rsid w:val="007A6529"/>
    <w:rsid w:val="007B248A"/>
    <w:rsid w:val="007B2CEA"/>
    <w:rsid w:val="007B742C"/>
    <w:rsid w:val="007C109C"/>
    <w:rsid w:val="007C44A8"/>
    <w:rsid w:val="007C5BE2"/>
    <w:rsid w:val="007C6700"/>
    <w:rsid w:val="007C6B6E"/>
    <w:rsid w:val="007C790C"/>
    <w:rsid w:val="007D01EA"/>
    <w:rsid w:val="007D2193"/>
    <w:rsid w:val="007D6F1B"/>
    <w:rsid w:val="007D784E"/>
    <w:rsid w:val="007E02AF"/>
    <w:rsid w:val="007E3FE1"/>
    <w:rsid w:val="007E4931"/>
    <w:rsid w:val="007E49F7"/>
    <w:rsid w:val="007E5E59"/>
    <w:rsid w:val="007E6A88"/>
    <w:rsid w:val="007E798C"/>
    <w:rsid w:val="007F0515"/>
    <w:rsid w:val="007F053F"/>
    <w:rsid w:val="007F1644"/>
    <w:rsid w:val="007F2212"/>
    <w:rsid w:val="007F2670"/>
    <w:rsid w:val="007F2897"/>
    <w:rsid w:val="007F44A8"/>
    <w:rsid w:val="007F50E8"/>
    <w:rsid w:val="007F5173"/>
    <w:rsid w:val="007F5FED"/>
    <w:rsid w:val="00802968"/>
    <w:rsid w:val="00803129"/>
    <w:rsid w:val="00804286"/>
    <w:rsid w:val="00811749"/>
    <w:rsid w:val="00811A6E"/>
    <w:rsid w:val="0081550B"/>
    <w:rsid w:val="00817F44"/>
    <w:rsid w:val="00824C7D"/>
    <w:rsid w:val="00824D8B"/>
    <w:rsid w:val="00825F92"/>
    <w:rsid w:val="008329EC"/>
    <w:rsid w:val="00841A51"/>
    <w:rsid w:val="008432E9"/>
    <w:rsid w:val="00843C40"/>
    <w:rsid w:val="00845010"/>
    <w:rsid w:val="008467FE"/>
    <w:rsid w:val="008479E7"/>
    <w:rsid w:val="00850455"/>
    <w:rsid w:val="0085442C"/>
    <w:rsid w:val="00855D35"/>
    <w:rsid w:val="00856BA1"/>
    <w:rsid w:val="0086174B"/>
    <w:rsid w:val="008617A7"/>
    <w:rsid w:val="00862DBB"/>
    <w:rsid w:val="008638B8"/>
    <w:rsid w:val="00863A33"/>
    <w:rsid w:val="0087160C"/>
    <w:rsid w:val="008719C2"/>
    <w:rsid w:val="0087254B"/>
    <w:rsid w:val="00872A66"/>
    <w:rsid w:val="00872C93"/>
    <w:rsid w:val="00873BF1"/>
    <w:rsid w:val="00876639"/>
    <w:rsid w:val="00877214"/>
    <w:rsid w:val="00881815"/>
    <w:rsid w:val="00882F9F"/>
    <w:rsid w:val="008851F9"/>
    <w:rsid w:val="00890D41"/>
    <w:rsid w:val="008926BF"/>
    <w:rsid w:val="00896751"/>
    <w:rsid w:val="008A0563"/>
    <w:rsid w:val="008A08BE"/>
    <w:rsid w:val="008A0E37"/>
    <w:rsid w:val="008A10EB"/>
    <w:rsid w:val="008A1CA9"/>
    <w:rsid w:val="008A1FA3"/>
    <w:rsid w:val="008A3A12"/>
    <w:rsid w:val="008A43F3"/>
    <w:rsid w:val="008A4D26"/>
    <w:rsid w:val="008B08E2"/>
    <w:rsid w:val="008B11DB"/>
    <w:rsid w:val="008B1A3D"/>
    <w:rsid w:val="008B275D"/>
    <w:rsid w:val="008B3A7F"/>
    <w:rsid w:val="008B4D8B"/>
    <w:rsid w:val="008B54A7"/>
    <w:rsid w:val="008B5822"/>
    <w:rsid w:val="008B61C2"/>
    <w:rsid w:val="008B7CFB"/>
    <w:rsid w:val="008C40B5"/>
    <w:rsid w:val="008C41B8"/>
    <w:rsid w:val="008C4DA2"/>
    <w:rsid w:val="008C55F0"/>
    <w:rsid w:val="008D5853"/>
    <w:rsid w:val="008D5A11"/>
    <w:rsid w:val="008D6B15"/>
    <w:rsid w:val="008E19C1"/>
    <w:rsid w:val="008E2B12"/>
    <w:rsid w:val="008E391B"/>
    <w:rsid w:val="008E432A"/>
    <w:rsid w:val="008E4991"/>
    <w:rsid w:val="008E60D7"/>
    <w:rsid w:val="008E6320"/>
    <w:rsid w:val="008E676B"/>
    <w:rsid w:val="008E7202"/>
    <w:rsid w:val="008E750D"/>
    <w:rsid w:val="008E7604"/>
    <w:rsid w:val="008F25E7"/>
    <w:rsid w:val="008F297B"/>
    <w:rsid w:val="008F3183"/>
    <w:rsid w:val="008F37D9"/>
    <w:rsid w:val="008F476F"/>
    <w:rsid w:val="009019DC"/>
    <w:rsid w:val="00910945"/>
    <w:rsid w:val="00910C7A"/>
    <w:rsid w:val="00912C96"/>
    <w:rsid w:val="00914818"/>
    <w:rsid w:val="0091515F"/>
    <w:rsid w:val="00920044"/>
    <w:rsid w:val="0092129D"/>
    <w:rsid w:val="00921DA8"/>
    <w:rsid w:val="009222FB"/>
    <w:rsid w:val="00923660"/>
    <w:rsid w:val="00923908"/>
    <w:rsid w:val="00924109"/>
    <w:rsid w:val="009241B7"/>
    <w:rsid w:val="00924D4E"/>
    <w:rsid w:val="0092717F"/>
    <w:rsid w:val="00933217"/>
    <w:rsid w:val="00934890"/>
    <w:rsid w:val="009357D0"/>
    <w:rsid w:val="0094390D"/>
    <w:rsid w:val="009504C7"/>
    <w:rsid w:val="00952E73"/>
    <w:rsid w:val="0096084D"/>
    <w:rsid w:val="00963B50"/>
    <w:rsid w:val="009657CC"/>
    <w:rsid w:val="00971093"/>
    <w:rsid w:val="00971C88"/>
    <w:rsid w:val="00973319"/>
    <w:rsid w:val="00975483"/>
    <w:rsid w:val="00976E03"/>
    <w:rsid w:val="0098089B"/>
    <w:rsid w:val="00981AFD"/>
    <w:rsid w:val="00987B68"/>
    <w:rsid w:val="00987F57"/>
    <w:rsid w:val="0099208A"/>
    <w:rsid w:val="00992E95"/>
    <w:rsid w:val="009934CF"/>
    <w:rsid w:val="00996576"/>
    <w:rsid w:val="00996DEE"/>
    <w:rsid w:val="00996F24"/>
    <w:rsid w:val="009A0CAB"/>
    <w:rsid w:val="009A0F56"/>
    <w:rsid w:val="009A4233"/>
    <w:rsid w:val="009A64DC"/>
    <w:rsid w:val="009A6BD7"/>
    <w:rsid w:val="009A74F1"/>
    <w:rsid w:val="009B048D"/>
    <w:rsid w:val="009B1AE0"/>
    <w:rsid w:val="009B1CD8"/>
    <w:rsid w:val="009B2869"/>
    <w:rsid w:val="009B3806"/>
    <w:rsid w:val="009B3A5E"/>
    <w:rsid w:val="009C2467"/>
    <w:rsid w:val="009C49E0"/>
    <w:rsid w:val="009C5F10"/>
    <w:rsid w:val="009C66C3"/>
    <w:rsid w:val="009D6B60"/>
    <w:rsid w:val="009E05C0"/>
    <w:rsid w:val="009E1149"/>
    <w:rsid w:val="009E2016"/>
    <w:rsid w:val="009E6A8C"/>
    <w:rsid w:val="009E7521"/>
    <w:rsid w:val="009F1073"/>
    <w:rsid w:val="009F235A"/>
    <w:rsid w:val="009F2BB8"/>
    <w:rsid w:val="009F3461"/>
    <w:rsid w:val="00A04A3A"/>
    <w:rsid w:val="00A06FAF"/>
    <w:rsid w:val="00A1183F"/>
    <w:rsid w:val="00A12406"/>
    <w:rsid w:val="00A1335B"/>
    <w:rsid w:val="00A2134E"/>
    <w:rsid w:val="00A21BA7"/>
    <w:rsid w:val="00A228C4"/>
    <w:rsid w:val="00A2687D"/>
    <w:rsid w:val="00A300E5"/>
    <w:rsid w:val="00A3637E"/>
    <w:rsid w:val="00A3641D"/>
    <w:rsid w:val="00A41327"/>
    <w:rsid w:val="00A42994"/>
    <w:rsid w:val="00A43CC8"/>
    <w:rsid w:val="00A502FD"/>
    <w:rsid w:val="00A523AE"/>
    <w:rsid w:val="00A5556F"/>
    <w:rsid w:val="00A61828"/>
    <w:rsid w:val="00A623E1"/>
    <w:rsid w:val="00A642CC"/>
    <w:rsid w:val="00A65A83"/>
    <w:rsid w:val="00A65EF0"/>
    <w:rsid w:val="00A727E6"/>
    <w:rsid w:val="00A72D8C"/>
    <w:rsid w:val="00A739EE"/>
    <w:rsid w:val="00A75281"/>
    <w:rsid w:val="00A821F4"/>
    <w:rsid w:val="00A82CC2"/>
    <w:rsid w:val="00A83F78"/>
    <w:rsid w:val="00A90C0D"/>
    <w:rsid w:val="00A90E14"/>
    <w:rsid w:val="00A91415"/>
    <w:rsid w:val="00A9474B"/>
    <w:rsid w:val="00A970CA"/>
    <w:rsid w:val="00AA0146"/>
    <w:rsid w:val="00AA102C"/>
    <w:rsid w:val="00AA15D3"/>
    <w:rsid w:val="00AA1B4D"/>
    <w:rsid w:val="00AA364B"/>
    <w:rsid w:val="00AA40B4"/>
    <w:rsid w:val="00AA51F5"/>
    <w:rsid w:val="00AA5A50"/>
    <w:rsid w:val="00AB194C"/>
    <w:rsid w:val="00AB1D32"/>
    <w:rsid w:val="00AB2133"/>
    <w:rsid w:val="00AB6AC8"/>
    <w:rsid w:val="00AC51A9"/>
    <w:rsid w:val="00AC621D"/>
    <w:rsid w:val="00AD0580"/>
    <w:rsid w:val="00AD59E4"/>
    <w:rsid w:val="00AE4CA1"/>
    <w:rsid w:val="00AE5E7B"/>
    <w:rsid w:val="00AE7F5B"/>
    <w:rsid w:val="00AF0A30"/>
    <w:rsid w:val="00AF0B5D"/>
    <w:rsid w:val="00AF3486"/>
    <w:rsid w:val="00AF3B92"/>
    <w:rsid w:val="00AF3E68"/>
    <w:rsid w:val="00AF5114"/>
    <w:rsid w:val="00AF6852"/>
    <w:rsid w:val="00B03354"/>
    <w:rsid w:val="00B0358F"/>
    <w:rsid w:val="00B073FC"/>
    <w:rsid w:val="00B109A3"/>
    <w:rsid w:val="00B14A36"/>
    <w:rsid w:val="00B16031"/>
    <w:rsid w:val="00B16900"/>
    <w:rsid w:val="00B1791E"/>
    <w:rsid w:val="00B20341"/>
    <w:rsid w:val="00B20579"/>
    <w:rsid w:val="00B22921"/>
    <w:rsid w:val="00B22F09"/>
    <w:rsid w:val="00B2383D"/>
    <w:rsid w:val="00B254E9"/>
    <w:rsid w:val="00B25EB9"/>
    <w:rsid w:val="00B27229"/>
    <w:rsid w:val="00B27767"/>
    <w:rsid w:val="00B27C44"/>
    <w:rsid w:val="00B306F2"/>
    <w:rsid w:val="00B32E30"/>
    <w:rsid w:val="00B3314B"/>
    <w:rsid w:val="00B33804"/>
    <w:rsid w:val="00B37775"/>
    <w:rsid w:val="00B403D4"/>
    <w:rsid w:val="00B40D63"/>
    <w:rsid w:val="00B42544"/>
    <w:rsid w:val="00B4455E"/>
    <w:rsid w:val="00B45824"/>
    <w:rsid w:val="00B47C7A"/>
    <w:rsid w:val="00B5127D"/>
    <w:rsid w:val="00B5317E"/>
    <w:rsid w:val="00B553B2"/>
    <w:rsid w:val="00B5674B"/>
    <w:rsid w:val="00B57FCC"/>
    <w:rsid w:val="00B6070B"/>
    <w:rsid w:val="00B60CD4"/>
    <w:rsid w:val="00B724D3"/>
    <w:rsid w:val="00B72B99"/>
    <w:rsid w:val="00B748FA"/>
    <w:rsid w:val="00B75530"/>
    <w:rsid w:val="00B7617A"/>
    <w:rsid w:val="00B76B53"/>
    <w:rsid w:val="00B776A7"/>
    <w:rsid w:val="00B80136"/>
    <w:rsid w:val="00B813C9"/>
    <w:rsid w:val="00B833C9"/>
    <w:rsid w:val="00B8551A"/>
    <w:rsid w:val="00B8669A"/>
    <w:rsid w:val="00B870BB"/>
    <w:rsid w:val="00B87304"/>
    <w:rsid w:val="00B87DB4"/>
    <w:rsid w:val="00B92A01"/>
    <w:rsid w:val="00B92F2D"/>
    <w:rsid w:val="00B930F9"/>
    <w:rsid w:val="00B94B3C"/>
    <w:rsid w:val="00B959F8"/>
    <w:rsid w:val="00B96592"/>
    <w:rsid w:val="00BA1635"/>
    <w:rsid w:val="00BA3640"/>
    <w:rsid w:val="00BA6A6F"/>
    <w:rsid w:val="00BB2A28"/>
    <w:rsid w:val="00BB66D0"/>
    <w:rsid w:val="00BC0E2F"/>
    <w:rsid w:val="00BC25B4"/>
    <w:rsid w:val="00BC54EA"/>
    <w:rsid w:val="00BC563D"/>
    <w:rsid w:val="00BC6042"/>
    <w:rsid w:val="00BD0999"/>
    <w:rsid w:val="00BD2840"/>
    <w:rsid w:val="00BD2A57"/>
    <w:rsid w:val="00BD31C8"/>
    <w:rsid w:val="00BD3623"/>
    <w:rsid w:val="00BD3EF6"/>
    <w:rsid w:val="00BD4CD3"/>
    <w:rsid w:val="00BD5B4C"/>
    <w:rsid w:val="00BD5BEA"/>
    <w:rsid w:val="00BD5DF1"/>
    <w:rsid w:val="00BD7866"/>
    <w:rsid w:val="00BD7F11"/>
    <w:rsid w:val="00BE1B2A"/>
    <w:rsid w:val="00BE3DF7"/>
    <w:rsid w:val="00BE5F0A"/>
    <w:rsid w:val="00BF08FA"/>
    <w:rsid w:val="00BF0EDB"/>
    <w:rsid w:val="00BF2E24"/>
    <w:rsid w:val="00BF357A"/>
    <w:rsid w:val="00BF3EBC"/>
    <w:rsid w:val="00BF5478"/>
    <w:rsid w:val="00BF6B85"/>
    <w:rsid w:val="00BF7DBF"/>
    <w:rsid w:val="00C0391A"/>
    <w:rsid w:val="00C03A6C"/>
    <w:rsid w:val="00C06802"/>
    <w:rsid w:val="00C078BE"/>
    <w:rsid w:val="00C07D23"/>
    <w:rsid w:val="00C1051C"/>
    <w:rsid w:val="00C106EA"/>
    <w:rsid w:val="00C12055"/>
    <w:rsid w:val="00C14DC2"/>
    <w:rsid w:val="00C15CB5"/>
    <w:rsid w:val="00C167B0"/>
    <w:rsid w:val="00C20656"/>
    <w:rsid w:val="00C21688"/>
    <w:rsid w:val="00C224A0"/>
    <w:rsid w:val="00C24D64"/>
    <w:rsid w:val="00C25444"/>
    <w:rsid w:val="00C3061D"/>
    <w:rsid w:val="00C3149F"/>
    <w:rsid w:val="00C3253F"/>
    <w:rsid w:val="00C34BE1"/>
    <w:rsid w:val="00C3705F"/>
    <w:rsid w:val="00C37476"/>
    <w:rsid w:val="00C40D05"/>
    <w:rsid w:val="00C4472E"/>
    <w:rsid w:val="00C46A6D"/>
    <w:rsid w:val="00C5031A"/>
    <w:rsid w:val="00C506CF"/>
    <w:rsid w:val="00C50EAC"/>
    <w:rsid w:val="00C526B9"/>
    <w:rsid w:val="00C53165"/>
    <w:rsid w:val="00C533C4"/>
    <w:rsid w:val="00C53997"/>
    <w:rsid w:val="00C53E8F"/>
    <w:rsid w:val="00C54AD3"/>
    <w:rsid w:val="00C556DA"/>
    <w:rsid w:val="00C56451"/>
    <w:rsid w:val="00C57AC9"/>
    <w:rsid w:val="00C63C68"/>
    <w:rsid w:val="00C6425F"/>
    <w:rsid w:val="00C70701"/>
    <w:rsid w:val="00C724E9"/>
    <w:rsid w:val="00C72FC4"/>
    <w:rsid w:val="00C7680F"/>
    <w:rsid w:val="00C7783F"/>
    <w:rsid w:val="00C77E19"/>
    <w:rsid w:val="00C80992"/>
    <w:rsid w:val="00C81389"/>
    <w:rsid w:val="00C822C1"/>
    <w:rsid w:val="00C83111"/>
    <w:rsid w:val="00C84FB3"/>
    <w:rsid w:val="00C85551"/>
    <w:rsid w:val="00C87F2F"/>
    <w:rsid w:val="00C92315"/>
    <w:rsid w:val="00C96291"/>
    <w:rsid w:val="00CA1045"/>
    <w:rsid w:val="00CA4456"/>
    <w:rsid w:val="00CA63E7"/>
    <w:rsid w:val="00CA7112"/>
    <w:rsid w:val="00CA78AF"/>
    <w:rsid w:val="00CB07E7"/>
    <w:rsid w:val="00CB0F05"/>
    <w:rsid w:val="00CB1681"/>
    <w:rsid w:val="00CB16CC"/>
    <w:rsid w:val="00CB39D6"/>
    <w:rsid w:val="00CB4C8D"/>
    <w:rsid w:val="00CB5084"/>
    <w:rsid w:val="00CB7A6E"/>
    <w:rsid w:val="00CC05A0"/>
    <w:rsid w:val="00CC7143"/>
    <w:rsid w:val="00CC77B6"/>
    <w:rsid w:val="00CC7BC4"/>
    <w:rsid w:val="00CC7F96"/>
    <w:rsid w:val="00CD0258"/>
    <w:rsid w:val="00CD4600"/>
    <w:rsid w:val="00CD65F4"/>
    <w:rsid w:val="00CD7C01"/>
    <w:rsid w:val="00CE0CA3"/>
    <w:rsid w:val="00CE154F"/>
    <w:rsid w:val="00CE257B"/>
    <w:rsid w:val="00CE2958"/>
    <w:rsid w:val="00CE3AD9"/>
    <w:rsid w:val="00CE4562"/>
    <w:rsid w:val="00CE496C"/>
    <w:rsid w:val="00CE578B"/>
    <w:rsid w:val="00CE68E3"/>
    <w:rsid w:val="00CE6C46"/>
    <w:rsid w:val="00CF0B2F"/>
    <w:rsid w:val="00CF1770"/>
    <w:rsid w:val="00CF303E"/>
    <w:rsid w:val="00CF4678"/>
    <w:rsid w:val="00D045E6"/>
    <w:rsid w:val="00D04672"/>
    <w:rsid w:val="00D0563A"/>
    <w:rsid w:val="00D06F8E"/>
    <w:rsid w:val="00D10CDD"/>
    <w:rsid w:val="00D12F68"/>
    <w:rsid w:val="00D236C2"/>
    <w:rsid w:val="00D277E4"/>
    <w:rsid w:val="00D27BC0"/>
    <w:rsid w:val="00D335BC"/>
    <w:rsid w:val="00D3478E"/>
    <w:rsid w:val="00D3553B"/>
    <w:rsid w:val="00D36478"/>
    <w:rsid w:val="00D40C68"/>
    <w:rsid w:val="00D4116D"/>
    <w:rsid w:val="00D42C76"/>
    <w:rsid w:val="00D44B88"/>
    <w:rsid w:val="00D450BC"/>
    <w:rsid w:val="00D45C0E"/>
    <w:rsid w:val="00D4725F"/>
    <w:rsid w:val="00D50465"/>
    <w:rsid w:val="00D54163"/>
    <w:rsid w:val="00D5567B"/>
    <w:rsid w:val="00D56B32"/>
    <w:rsid w:val="00D56E7A"/>
    <w:rsid w:val="00D56FB7"/>
    <w:rsid w:val="00D614BF"/>
    <w:rsid w:val="00D64BDB"/>
    <w:rsid w:val="00D65BBB"/>
    <w:rsid w:val="00D678E7"/>
    <w:rsid w:val="00D67B77"/>
    <w:rsid w:val="00D71B30"/>
    <w:rsid w:val="00D72270"/>
    <w:rsid w:val="00D7654C"/>
    <w:rsid w:val="00D774B6"/>
    <w:rsid w:val="00D8087C"/>
    <w:rsid w:val="00D80A0D"/>
    <w:rsid w:val="00D80CC1"/>
    <w:rsid w:val="00D80F13"/>
    <w:rsid w:val="00D816B1"/>
    <w:rsid w:val="00D87E89"/>
    <w:rsid w:val="00D91B52"/>
    <w:rsid w:val="00D93831"/>
    <w:rsid w:val="00D95313"/>
    <w:rsid w:val="00DA2C96"/>
    <w:rsid w:val="00DA3534"/>
    <w:rsid w:val="00DA3960"/>
    <w:rsid w:val="00DB1CE6"/>
    <w:rsid w:val="00DB57B4"/>
    <w:rsid w:val="00DB6E54"/>
    <w:rsid w:val="00DC2FD3"/>
    <w:rsid w:val="00DC7245"/>
    <w:rsid w:val="00DD1AEE"/>
    <w:rsid w:val="00DE0B39"/>
    <w:rsid w:val="00DE23C7"/>
    <w:rsid w:val="00DE5711"/>
    <w:rsid w:val="00DF0A6F"/>
    <w:rsid w:val="00DF3C46"/>
    <w:rsid w:val="00DF56D3"/>
    <w:rsid w:val="00DF64F2"/>
    <w:rsid w:val="00DF65CE"/>
    <w:rsid w:val="00DF673F"/>
    <w:rsid w:val="00DF6A0E"/>
    <w:rsid w:val="00E0049F"/>
    <w:rsid w:val="00E00B02"/>
    <w:rsid w:val="00E00F61"/>
    <w:rsid w:val="00E01AF8"/>
    <w:rsid w:val="00E033E5"/>
    <w:rsid w:val="00E058CE"/>
    <w:rsid w:val="00E07A9B"/>
    <w:rsid w:val="00E07AA3"/>
    <w:rsid w:val="00E1295A"/>
    <w:rsid w:val="00E13A3C"/>
    <w:rsid w:val="00E15193"/>
    <w:rsid w:val="00E20165"/>
    <w:rsid w:val="00E25E56"/>
    <w:rsid w:val="00E26722"/>
    <w:rsid w:val="00E27191"/>
    <w:rsid w:val="00E304A0"/>
    <w:rsid w:val="00E31596"/>
    <w:rsid w:val="00E351D1"/>
    <w:rsid w:val="00E37ABA"/>
    <w:rsid w:val="00E425A0"/>
    <w:rsid w:val="00E43050"/>
    <w:rsid w:val="00E43684"/>
    <w:rsid w:val="00E438D6"/>
    <w:rsid w:val="00E46690"/>
    <w:rsid w:val="00E53189"/>
    <w:rsid w:val="00E54AE2"/>
    <w:rsid w:val="00E54B43"/>
    <w:rsid w:val="00E55E47"/>
    <w:rsid w:val="00E567E7"/>
    <w:rsid w:val="00E56B4C"/>
    <w:rsid w:val="00E62313"/>
    <w:rsid w:val="00E6301F"/>
    <w:rsid w:val="00E71490"/>
    <w:rsid w:val="00E725C2"/>
    <w:rsid w:val="00E72FAF"/>
    <w:rsid w:val="00E72FF9"/>
    <w:rsid w:val="00E74EAD"/>
    <w:rsid w:val="00E756FD"/>
    <w:rsid w:val="00E7680D"/>
    <w:rsid w:val="00E80998"/>
    <w:rsid w:val="00E80E13"/>
    <w:rsid w:val="00E864FE"/>
    <w:rsid w:val="00E8775A"/>
    <w:rsid w:val="00E9171C"/>
    <w:rsid w:val="00E955AE"/>
    <w:rsid w:val="00E96017"/>
    <w:rsid w:val="00EA0426"/>
    <w:rsid w:val="00EA08F1"/>
    <w:rsid w:val="00EA52A0"/>
    <w:rsid w:val="00EA5FF3"/>
    <w:rsid w:val="00EA72B9"/>
    <w:rsid w:val="00EB104C"/>
    <w:rsid w:val="00EB4B47"/>
    <w:rsid w:val="00EB5F9A"/>
    <w:rsid w:val="00EB6A85"/>
    <w:rsid w:val="00EC0CA8"/>
    <w:rsid w:val="00EC1C25"/>
    <w:rsid w:val="00EC2AFB"/>
    <w:rsid w:val="00EC45CD"/>
    <w:rsid w:val="00EC6DE5"/>
    <w:rsid w:val="00EC7654"/>
    <w:rsid w:val="00ED0C0E"/>
    <w:rsid w:val="00ED21F9"/>
    <w:rsid w:val="00ED36A2"/>
    <w:rsid w:val="00ED40D1"/>
    <w:rsid w:val="00ED4E65"/>
    <w:rsid w:val="00ED5E05"/>
    <w:rsid w:val="00ED6622"/>
    <w:rsid w:val="00ED7D27"/>
    <w:rsid w:val="00EE0200"/>
    <w:rsid w:val="00EE1211"/>
    <w:rsid w:val="00EE3135"/>
    <w:rsid w:val="00EE3D5C"/>
    <w:rsid w:val="00EE50F4"/>
    <w:rsid w:val="00EE56A5"/>
    <w:rsid w:val="00EE5CBF"/>
    <w:rsid w:val="00EE67A6"/>
    <w:rsid w:val="00EF0972"/>
    <w:rsid w:val="00EF2EED"/>
    <w:rsid w:val="00EF3079"/>
    <w:rsid w:val="00EF6BB0"/>
    <w:rsid w:val="00EF6D8B"/>
    <w:rsid w:val="00F05B86"/>
    <w:rsid w:val="00F1284E"/>
    <w:rsid w:val="00F1290D"/>
    <w:rsid w:val="00F151F7"/>
    <w:rsid w:val="00F158C5"/>
    <w:rsid w:val="00F16DE9"/>
    <w:rsid w:val="00F16EEB"/>
    <w:rsid w:val="00F17388"/>
    <w:rsid w:val="00F17CBA"/>
    <w:rsid w:val="00F20504"/>
    <w:rsid w:val="00F20B7B"/>
    <w:rsid w:val="00F21003"/>
    <w:rsid w:val="00F24AED"/>
    <w:rsid w:val="00F2669C"/>
    <w:rsid w:val="00F32DA4"/>
    <w:rsid w:val="00F40703"/>
    <w:rsid w:val="00F43332"/>
    <w:rsid w:val="00F45820"/>
    <w:rsid w:val="00F45EB6"/>
    <w:rsid w:val="00F467ED"/>
    <w:rsid w:val="00F54811"/>
    <w:rsid w:val="00F54B4B"/>
    <w:rsid w:val="00F55388"/>
    <w:rsid w:val="00F55585"/>
    <w:rsid w:val="00F5696B"/>
    <w:rsid w:val="00F57298"/>
    <w:rsid w:val="00F57782"/>
    <w:rsid w:val="00F60E18"/>
    <w:rsid w:val="00F63B92"/>
    <w:rsid w:val="00F641DE"/>
    <w:rsid w:val="00F64832"/>
    <w:rsid w:val="00F66020"/>
    <w:rsid w:val="00F6747F"/>
    <w:rsid w:val="00F70E91"/>
    <w:rsid w:val="00F76760"/>
    <w:rsid w:val="00F76988"/>
    <w:rsid w:val="00F76DB3"/>
    <w:rsid w:val="00F76E3F"/>
    <w:rsid w:val="00F77EA3"/>
    <w:rsid w:val="00F86008"/>
    <w:rsid w:val="00F8604A"/>
    <w:rsid w:val="00F87090"/>
    <w:rsid w:val="00F901C0"/>
    <w:rsid w:val="00F9131D"/>
    <w:rsid w:val="00F95088"/>
    <w:rsid w:val="00F950B5"/>
    <w:rsid w:val="00F969B9"/>
    <w:rsid w:val="00F96DB0"/>
    <w:rsid w:val="00FA1F3B"/>
    <w:rsid w:val="00FA38AC"/>
    <w:rsid w:val="00FA46D8"/>
    <w:rsid w:val="00FA59D0"/>
    <w:rsid w:val="00FB02E6"/>
    <w:rsid w:val="00FB0326"/>
    <w:rsid w:val="00FB16CE"/>
    <w:rsid w:val="00FB496D"/>
    <w:rsid w:val="00FC01E4"/>
    <w:rsid w:val="00FC1CF9"/>
    <w:rsid w:val="00FC1E91"/>
    <w:rsid w:val="00FC47A3"/>
    <w:rsid w:val="00FC485C"/>
    <w:rsid w:val="00FC5878"/>
    <w:rsid w:val="00FC5949"/>
    <w:rsid w:val="00FC6A10"/>
    <w:rsid w:val="00FC6AE2"/>
    <w:rsid w:val="00FD1694"/>
    <w:rsid w:val="00FD3491"/>
    <w:rsid w:val="00FD7F6E"/>
    <w:rsid w:val="00FE1056"/>
    <w:rsid w:val="00FE1149"/>
    <w:rsid w:val="00FE3DE0"/>
    <w:rsid w:val="00FE3E1E"/>
    <w:rsid w:val="00FE4C72"/>
    <w:rsid w:val="00FE5110"/>
    <w:rsid w:val="00FE58BE"/>
    <w:rsid w:val="00FF02A0"/>
    <w:rsid w:val="00FF14D9"/>
    <w:rsid w:val="00FF16B6"/>
    <w:rsid w:val="00FF1D40"/>
    <w:rsid w:val="00FF1FBD"/>
    <w:rsid w:val="00FF3421"/>
    <w:rsid w:val="00FF3941"/>
    <w:rsid w:val="00FF7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Body Text 2" w:uiPriority="99"/>
    <w:lsdException w:name="Hyperlink" w:uiPriority="99"/>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7E7"/>
    <w:rPr>
      <w:sz w:val="24"/>
      <w:szCs w:val="24"/>
    </w:rPr>
  </w:style>
  <w:style w:type="paragraph" w:styleId="Heading1">
    <w:name w:val="heading 1"/>
    <w:basedOn w:val="Normal"/>
    <w:next w:val="Normal"/>
    <w:link w:val="Heading1Char"/>
    <w:qFormat/>
    <w:rsid w:val="00E567E7"/>
    <w:pPr>
      <w:keepNext/>
      <w:spacing w:line="360" w:lineRule="auto"/>
      <w:jc w:val="center"/>
      <w:outlineLvl w:val="0"/>
    </w:pPr>
    <w:rPr>
      <w:b/>
      <w:bCs/>
    </w:rPr>
  </w:style>
  <w:style w:type="paragraph" w:styleId="Heading2">
    <w:name w:val="heading 2"/>
    <w:basedOn w:val="Normal"/>
    <w:next w:val="Normal"/>
    <w:link w:val="Heading2Char"/>
    <w:qFormat/>
    <w:rsid w:val="00E567E7"/>
    <w:pPr>
      <w:keepNext/>
      <w:spacing w:line="360" w:lineRule="auto"/>
      <w:jc w:val="center"/>
      <w:outlineLvl w:val="1"/>
    </w:pPr>
    <w:rPr>
      <w:b/>
      <w:bCs/>
      <w:sz w:val="28"/>
    </w:rPr>
  </w:style>
  <w:style w:type="paragraph" w:styleId="Heading3">
    <w:name w:val="heading 3"/>
    <w:basedOn w:val="Normal"/>
    <w:next w:val="Normal"/>
    <w:link w:val="Heading3Char"/>
    <w:qFormat/>
    <w:rsid w:val="001A547E"/>
    <w:pPr>
      <w:keepNext/>
      <w:spacing w:before="240" w:after="60" w:line="276" w:lineRule="auto"/>
      <w:outlineLvl w:val="2"/>
    </w:pPr>
    <w:rPr>
      <w:rFonts w:ascii="Arial" w:eastAsia="Calibri" w:hAnsi="Arial" w:cs="Arial"/>
      <w:b/>
      <w:bCs/>
      <w:sz w:val="26"/>
      <w:szCs w:val="26"/>
      <w:lang w:val="en-IN"/>
    </w:rPr>
  </w:style>
  <w:style w:type="paragraph" w:styleId="Heading4">
    <w:name w:val="heading 4"/>
    <w:basedOn w:val="Normal"/>
    <w:next w:val="Normal"/>
    <w:link w:val="Heading4Char"/>
    <w:qFormat/>
    <w:rsid w:val="00AF3486"/>
    <w:pPr>
      <w:keepNext/>
      <w:spacing w:before="240" w:after="60"/>
      <w:outlineLvl w:val="3"/>
    </w:pPr>
    <w:rPr>
      <w:b/>
      <w:bCs/>
      <w:sz w:val="28"/>
      <w:szCs w:val="28"/>
    </w:rPr>
  </w:style>
  <w:style w:type="paragraph" w:styleId="Heading6">
    <w:name w:val="heading 6"/>
    <w:basedOn w:val="Normal"/>
    <w:next w:val="Normal"/>
    <w:link w:val="Heading6Char"/>
    <w:qFormat/>
    <w:rsid w:val="006A6E76"/>
    <w:pPr>
      <w:spacing w:before="240" w:after="60"/>
      <w:outlineLvl w:val="5"/>
    </w:pPr>
    <w:rPr>
      <w:b/>
      <w:bCs/>
      <w:sz w:val="22"/>
      <w:szCs w:val="22"/>
    </w:rPr>
  </w:style>
  <w:style w:type="paragraph" w:styleId="Heading7">
    <w:name w:val="heading 7"/>
    <w:basedOn w:val="Normal"/>
    <w:next w:val="Normal"/>
    <w:link w:val="Heading7Char"/>
    <w:semiHidden/>
    <w:unhideWhenUsed/>
    <w:qFormat/>
    <w:rsid w:val="00B27C44"/>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567E7"/>
    <w:pPr>
      <w:ind w:left="360"/>
    </w:pPr>
  </w:style>
  <w:style w:type="paragraph" w:styleId="ListParagraph">
    <w:name w:val="List Paragraph"/>
    <w:basedOn w:val="Normal"/>
    <w:uiPriority w:val="34"/>
    <w:qFormat/>
    <w:rsid w:val="008B54A7"/>
    <w:pPr>
      <w:ind w:left="720"/>
      <w:contextualSpacing/>
    </w:pPr>
  </w:style>
  <w:style w:type="paragraph" w:styleId="Header">
    <w:name w:val="header"/>
    <w:basedOn w:val="Normal"/>
    <w:link w:val="HeaderChar"/>
    <w:rsid w:val="001035F0"/>
    <w:pPr>
      <w:tabs>
        <w:tab w:val="center" w:pos="4680"/>
        <w:tab w:val="right" w:pos="9360"/>
      </w:tabs>
    </w:pPr>
  </w:style>
  <w:style w:type="character" w:customStyle="1" w:styleId="HeaderChar">
    <w:name w:val="Header Char"/>
    <w:basedOn w:val="DefaultParagraphFont"/>
    <w:link w:val="Header"/>
    <w:uiPriority w:val="99"/>
    <w:rsid w:val="001035F0"/>
    <w:rPr>
      <w:sz w:val="24"/>
      <w:szCs w:val="24"/>
    </w:rPr>
  </w:style>
  <w:style w:type="paragraph" w:styleId="Footer">
    <w:name w:val="footer"/>
    <w:basedOn w:val="Normal"/>
    <w:link w:val="FooterChar"/>
    <w:uiPriority w:val="99"/>
    <w:rsid w:val="001035F0"/>
    <w:pPr>
      <w:tabs>
        <w:tab w:val="center" w:pos="4680"/>
        <w:tab w:val="right" w:pos="9360"/>
      </w:tabs>
    </w:pPr>
  </w:style>
  <w:style w:type="character" w:customStyle="1" w:styleId="FooterChar">
    <w:name w:val="Footer Char"/>
    <w:basedOn w:val="DefaultParagraphFont"/>
    <w:link w:val="Footer"/>
    <w:uiPriority w:val="99"/>
    <w:rsid w:val="001035F0"/>
    <w:rPr>
      <w:sz w:val="24"/>
      <w:szCs w:val="24"/>
    </w:rPr>
  </w:style>
  <w:style w:type="paragraph" w:styleId="BalloonText">
    <w:name w:val="Balloon Text"/>
    <w:basedOn w:val="Normal"/>
    <w:link w:val="BalloonTextChar"/>
    <w:rsid w:val="001035F0"/>
    <w:rPr>
      <w:rFonts w:ascii="Tahoma" w:hAnsi="Tahoma" w:cs="Tahoma"/>
      <w:sz w:val="16"/>
      <w:szCs w:val="16"/>
    </w:rPr>
  </w:style>
  <w:style w:type="character" w:customStyle="1" w:styleId="BalloonTextChar">
    <w:name w:val="Balloon Text Char"/>
    <w:basedOn w:val="DefaultParagraphFont"/>
    <w:link w:val="BalloonText"/>
    <w:rsid w:val="001035F0"/>
    <w:rPr>
      <w:rFonts w:ascii="Tahoma" w:hAnsi="Tahoma" w:cs="Tahoma"/>
      <w:sz w:val="16"/>
      <w:szCs w:val="16"/>
    </w:rPr>
  </w:style>
  <w:style w:type="paragraph" w:styleId="Title">
    <w:name w:val="Title"/>
    <w:basedOn w:val="Normal"/>
    <w:link w:val="TitleChar"/>
    <w:qFormat/>
    <w:rsid w:val="008E60D7"/>
    <w:pPr>
      <w:spacing w:before="100" w:beforeAutospacing="1" w:after="100" w:afterAutospacing="1"/>
    </w:pPr>
  </w:style>
  <w:style w:type="character" w:customStyle="1" w:styleId="TitleChar">
    <w:name w:val="Title Char"/>
    <w:basedOn w:val="DefaultParagraphFont"/>
    <w:link w:val="Title"/>
    <w:rsid w:val="008E60D7"/>
    <w:rPr>
      <w:sz w:val="24"/>
      <w:szCs w:val="24"/>
    </w:rPr>
  </w:style>
  <w:style w:type="character" w:customStyle="1" w:styleId="Heading7Char">
    <w:name w:val="Heading 7 Char"/>
    <w:basedOn w:val="DefaultParagraphFont"/>
    <w:link w:val="Heading7"/>
    <w:semiHidden/>
    <w:rsid w:val="00B27C44"/>
    <w:rPr>
      <w:rFonts w:ascii="Cambria" w:eastAsia="Times New Roman" w:hAnsi="Cambria" w:cs="Times New Roman"/>
      <w:i/>
      <w:iCs/>
      <w:color w:val="404040"/>
      <w:sz w:val="24"/>
      <w:szCs w:val="24"/>
    </w:rPr>
  </w:style>
  <w:style w:type="character" w:customStyle="1" w:styleId="Heading4Char">
    <w:name w:val="Heading 4 Char"/>
    <w:basedOn w:val="DefaultParagraphFont"/>
    <w:link w:val="Heading4"/>
    <w:rsid w:val="00AF3486"/>
    <w:rPr>
      <w:b/>
      <w:bCs/>
      <w:sz w:val="28"/>
      <w:szCs w:val="28"/>
    </w:rPr>
  </w:style>
  <w:style w:type="paragraph" w:styleId="NormalWeb">
    <w:name w:val="Normal (Web)"/>
    <w:aliases w:val="Normal (Web) Char,Normal (Web) Char Char Char,Normal (Web) Char1 Char Char,Normal (Web) Char Char Char Char,Normal (Web) Char1 C Char Char,Normal (Web) Char1 C Char,Normal (Web) Char1 C Char Char Char Char,Normal (Web) Char1 C"/>
    <w:basedOn w:val="Normal"/>
    <w:link w:val="NormalWebChar1"/>
    <w:qFormat/>
    <w:rsid w:val="008638B8"/>
    <w:pPr>
      <w:suppressAutoHyphens/>
      <w:spacing w:before="280" w:after="280"/>
    </w:pPr>
    <w:rPr>
      <w:sz w:val="20"/>
      <w:szCs w:val="20"/>
      <w:lang w:eastAsia="ar-SA"/>
    </w:rPr>
  </w:style>
  <w:style w:type="paragraph" w:customStyle="1" w:styleId="content">
    <w:name w:val="content"/>
    <w:basedOn w:val="Normal"/>
    <w:uiPriority w:val="99"/>
    <w:rsid w:val="00BC0E2F"/>
    <w:pPr>
      <w:suppressAutoHyphens/>
      <w:spacing w:before="280" w:after="280"/>
      <w:jc w:val="both"/>
    </w:pPr>
    <w:rPr>
      <w:rFonts w:ascii="Arial" w:hAnsi="Arial" w:cs="Arial"/>
      <w:color w:val="666666"/>
      <w:sz w:val="20"/>
      <w:szCs w:val="20"/>
      <w:lang w:eastAsia="ar-SA"/>
    </w:rPr>
  </w:style>
  <w:style w:type="character" w:styleId="Hyperlink">
    <w:name w:val="Hyperlink"/>
    <w:basedOn w:val="DefaultParagraphFont"/>
    <w:uiPriority w:val="99"/>
    <w:rsid w:val="00DF0A6F"/>
    <w:rPr>
      <w:color w:val="0000FF"/>
      <w:u w:val="single"/>
    </w:rPr>
  </w:style>
  <w:style w:type="paragraph" w:styleId="BodyText">
    <w:name w:val="Body Text"/>
    <w:basedOn w:val="Normal"/>
    <w:link w:val="BodyTextChar"/>
    <w:uiPriority w:val="99"/>
    <w:rsid w:val="00996DEE"/>
    <w:pPr>
      <w:spacing w:after="120"/>
    </w:pPr>
  </w:style>
  <w:style w:type="character" w:customStyle="1" w:styleId="BodyTextChar">
    <w:name w:val="Body Text Char"/>
    <w:basedOn w:val="DefaultParagraphFont"/>
    <w:link w:val="BodyText"/>
    <w:uiPriority w:val="99"/>
    <w:rsid w:val="00996DEE"/>
    <w:rPr>
      <w:sz w:val="24"/>
      <w:szCs w:val="24"/>
    </w:rPr>
  </w:style>
  <w:style w:type="paragraph" w:styleId="BodyText2">
    <w:name w:val="Body Text 2"/>
    <w:basedOn w:val="Normal"/>
    <w:link w:val="BodyText2Char"/>
    <w:uiPriority w:val="99"/>
    <w:rsid w:val="00996DEE"/>
    <w:pPr>
      <w:spacing w:after="120" w:line="480" w:lineRule="auto"/>
    </w:pPr>
  </w:style>
  <w:style w:type="character" w:customStyle="1" w:styleId="BodyText2Char">
    <w:name w:val="Body Text 2 Char"/>
    <w:basedOn w:val="DefaultParagraphFont"/>
    <w:link w:val="BodyText2"/>
    <w:uiPriority w:val="99"/>
    <w:rsid w:val="00996DEE"/>
    <w:rPr>
      <w:sz w:val="24"/>
      <w:szCs w:val="24"/>
    </w:rPr>
  </w:style>
  <w:style w:type="character" w:styleId="Strong">
    <w:name w:val="Strong"/>
    <w:basedOn w:val="DefaultParagraphFont"/>
    <w:uiPriority w:val="22"/>
    <w:qFormat/>
    <w:rsid w:val="00B47C7A"/>
    <w:rPr>
      <w:b/>
      <w:bCs/>
    </w:rPr>
  </w:style>
  <w:style w:type="character" w:customStyle="1" w:styleId="a1">
    <w:name w:val="a1"/>
    <w:basedOn w:val="DefaultParagraphFont"/>
    <w:rsid w:val="002F5086"/>
    <w:rPr>
      <w:bdr w:val="none" w:sz="0" w:space="0" w:color="auto" w:frame="1"/>
    </w:rPr>
  </w:style>
  <w:style w:type="character" w:customStyle="1" w:styleId="NormalWebChar1">
    <w:name w:val="Normal (Web) Char1"/>
    <w:aliases w:val="Normal (Web) Char Char,Normal (Web) Char Char Char Char1,Normal (Web) Char1 Char Char Char,Normal (Web) Char Char Char Char Char,Normal (Web) Char1 C Char Char Char,Normal (Web) Char1 C Char Char1,Normal (Web) Char1 C Char1"/>
    <w:basedOn w:val="DefaultParagraphFont"/>
    <w:link w:val="NormalWeb"/>
    <w:rsid w:val="00AA364B"/>
    <w:rPr>
      <w:lang w:eastAsia="ar-SA"/>
    </w:rPr>
  </w:style>
  <w:style w:type="character" w:customStyle="1" w:styleId="apple-converted-space">
    <w:name w:val="apple-converted-space"/>
    <w:basedOn w:val="DefaultParagraphFont"/>
    <w:rsid w:val="001A71AC"/>
  </w:style>
  <w:style w:type="character" w:customStyle="1" w:styleId="a">
    <w:name w:val="a"/>
    <w:basedOn w:val="DefaultParagraphFont"/>
    <w:rsid w:val="00131AEE"/>
  </w:style>
  <w:style w:type="character" w:customStyle="1" w:styleId="mw-cite-backlink">
    <w:name w:val="mw-cite-backlink"/>
    <w:basedOn w:val="DefaultParagraphFont"/>
    <w:rsid w:val="00F21003"/>
  </w:style>
  <w:style w:type="character" w:customStyle="1" w:styleId="reference-text">
    <w:name w:val="reference-text"/>
    <w:basedOn w:val="DefaultParagraphFont"/>
    <w:rsid w:val="00F21003"/>
  </w:style>
  <w:style w:type="character" w:styleId="Emphasis">
    <w:name w:val="Emphasis"/>
    <w:basedOn w:val="DefaultParagraphFont"/>
    <w:uiPriority w:val="20"/>
    <w:qFormat/>
    <w:rsid w:val="00C87F2F"/>
    <w:rPr>
      <w:i/>
      <w:iCs/>
    </w:rPr>
  </w:style>
  <w:style w:type="character" w:customStyle="1" w:styleId="citation">
    <w:name w:val="citation"/>
    <w:basedOn w:val="DefaultParagraphFont"/>
    <w:rsid w:val="00952E73"/>
  </w:style>
  <w:style w:type="character" w:customStyle="1" w:styleId="Heading1Char">
    <w:name w:val="Heading 1 Char"/>
    <w:basedOn w:val="DefaultParagraphFont"/>
    <w:link w:val="Heading1"/>
    <w:rsid w:val="00186E4C"/>
    <w:rPr>
      <w:b/>
      <w:bCs/>
      <w:sz w:val="24"/>
      <w:szCs w:val="24"/>
    </w:rPr>
  </w:style>
  <w:style w:type="character" w:customStyle="1" w:styleId="l7">
    <w:name w:val="l7"/>
    <w:basedOn w:val="DefaultParagraphFont"/>
    <w:rsid w:val="00274D14"/>
  </w:style>
  <w:style w:type="character" w:customStyle="1" w:styleId="l8">
    <w:name w:val="l8"/>
    <w:basedOn w:val="DefaultParagraphFont"/>
    <w:rsid w:val="00274D14"/>
  </w:style>
  <w:style w:type="character" w:customStyle="1" w:styleId="l6">
    <w:name w:val="l6"/>
    <w:basedOn w:val="DefaultParagraphFont"/>
    <w:rsid w:val="00274D14"/>
  </w:style>
  <w:style w:type="character" w:customStyle="1" w:styleId="l9">
    <w:name w:val="l9"/>
    <w:basedOn w:val="DefaultParagraphFont"/>
    <w:rsid w:val="00274D14"/>
  </w:style>
  <w:style w:type="paragraph" w:styleId="BodyText3">
    <w:name w:val="Body Text 3"/>
    <w:basedOn w:val="Normal"/>
    <w:link w:val="BodyText3Char"/>
    <w:rsid w:val="001A547E"/>
    <w:pPr>
      <w:spacing w:after="120"/>
    </w:pPr>
    <w:rPr>
      <w:sz w:val="16"/>
      <w:szCs w:val="16"/>
    </w:rPr>
  </w:style>
  <w:style w:type="character" w:customStyle="1" w:styleId="BodyText3Char">
    <w:name w:val="Body Text 3 Char"/>
    <w:basedOn w:val="DefaultParagraphFont"/>
    <w:link w:val="BodyText3"/>
    <w:rsid w:val="001A547E"/>
    <w:rPr>
      <w:sz w:val="16"/>
      <w:szCs w:val="16"/>
    </w:rPr>
  </w:style>
  <w:style w:type="character" w:customStyle="1" w:styleId="Heading3Char">
    <w:name w:val="Heading 3 Char"/>
    <w:basedOn w:val="DefaultParagraphFont"/>
    <w:link w:val="Heading3"/>
    <w:rsid w:val="001A547E"/>
    <w:rPr>
      <w:rFonts w:ascii="Arial" w:eastAsia="Calibri" w:hAnsi="Arial" w:cs="Arial"/>
      <w:b/>
      <w:bCs/>
      <w:sz w:val="26"/>
      <w:szCs w:val="26"/>
      <w:lang w:val="en-IN"/>
    </w:rPr>
  </w:style>
  <w:style w:type="character" w:customStyle="1" w:styleId="Heading2Char">
    <w:name w:val="Heading 2 Char"/>
    <w:basedOn w:val="DefaultParagraphFont"/>
    <w:link w:val="Heading2"/>
    <w:rsid w:val="001A547E"/>
    <w:rPr>
      <w:b/>
      <w:bCs/>
      <w:sz w:val="28"/>
      <w:szCs w:val="24"/>
    </w:rPr>
  </w:style>
  <w:style w:type="table" w:styleId="TableGrid">
    <w:name w:val="Table Grid"/>
    <w:basedOn w:val="TableNormal"/>
    <w:rsid w:val="003B0586"/>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basedOn w:val="DefaultParagraphFont"/>
    <w:rsid w:val="009B1AE0"/>
  </w:style>
  <w:style w:type="character" w:customStyle="1" w:styleId="innermenuheading">
    <w:name w:val="innermenuheading"/>
    <w:basedOn w:val="DefaultParagraphFont"/>
    <w:rsid w:val="00004ADC"/>
  </w:style>
  <w:style w:type="character" w:customStyle="1" w:styleId="illinkstyle">
    <w:name w:val="il_link_style"/>
    <w:basedOn w:val="DefaultParagraphFont"/>
    <w:rsid w:val="00C34BE1"/>
  </w:style>
  <w:style w:type="character" w:customStyle="1" w:styleId="ilspan">
    <w:name w:val="il_span"/>
    <w:basedOn w:val="DefaultParagraphFont"/>
    <w:rsid w:val="00C34BE1"/>
  </w:style>
  <w:style w:type="paragraph" w:customStyle="1" w:styleId="Default">
    <w:name w:val="Default"/>
    <w:rsid w:val="00B8551A"/>
    <w:pPr>
      <w:autoSpaceDE w:val="0"/>
      <w:autoSpaceDN w:val="0"/>
      <w:adjustRightInd w:val="0"/>
    </w:pPr>
    <w:rPr>
      <w:rFonts w:ascii="PLMENJ+TimesNewRoman" w:hAnsi="PLMENJ+TimesNewRoman" w:cs="PLMENJ+TimesNewRoman"/>
      <w:color w:val="000000"/>
      <w:sz w:val="24"/>
      <w:szCs w:val="24"/>
    </w:rPr>
  </w:style>
  <w:style w:type="character" w:customStyle="1" w:styleId="Heading6Char">
    <w:name w:val="Heading 6 Char"/>
    <w:basedOn w:val="DefaultParagraphFont"/>
    <w:link w:val="Heading6"/>
    <w:rsid w:val="006A6E76"/>
    <w:rPr>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617138">
      <w:bodyDiv w:val="1"/>
      <w:marLeft w:val="0"/>
      <w:marRight w:val="0"/>
      <w:marTop w:val="0"/>
      <w:marBottom w:val="0"/>
      <w:divBdr>
        <w:top w:val="none" w:sz="0" w:space="0" w:color="auto"/>
        <w:left w:val="none" w:sz="0" w:space="0" w:color="auto"/>
        <w:bottom w:val="none" w:sz="0" w:space="0" w:color="auto"/>
        <w:right w:val="none" w:sz="0" w:space="0" w:color="auto"/>
      </w:divBdr>
    </w:div>
    <w:div w:id="281228457">
      <w:bodyDiv w:val="1"/>
      <w:marLeft w:val="0"/>
      <w:marRight w:val="0"/>
      <w:marTop w:val="0"/>
      <w:marBottom w:val="0"/>
      <w:divBdr>
        <w:top w:val="none" w:sz="0" w:space="0" w:color="auto"/>
        <w:left w:val="none" w:sz="0" w:space="0" w:color="auto"/>
        <w:bottom w:val="none" w:sz="0" w:space="0" w:color="auto"/>
        <w:right w:val="none" w:sz="0" w:space="0" w:color="auto"/>
      </w:divBdr>
    </w:div>
    <w:div w:id="293144042">
      <w:bodyDiv w:val="1"/>
      <w:marLeft w:val="0"/>
      <w:marRight w:val="0"/>
      <w:marTop w:val="0"/>
      <w:marBottom w:val="0"/>
      <w:divBdr>
        <w:top w:val="none" w:sz="0" w:space="0" w:color="auto"/>
        <w:left w:val="none" w:sz="0" w:space="0" w:color="auto"/>
        <w:bottom w:val="none" w:sz="0" w:space="0" w:color="auto"/>
        <w:right w:val="none" w:sz="0" w:space="0" w:color="auto"/>
      </w:divBdr>
    </w:div>
    <w:div w:id="384181716">
      <w:bodyDiv w:val="1"/>
      <w:marLeft w:val="0"/>
      <w:marRight w:val="0"/>
      <w:marTop w:val="0"/>
      <w:marBottom w:val="0"/>
      <w:divBdr>
        <w:top w:val="none" w:sz="0" w:space="0" w:color="auto"/>
        <w:left w:val="none" w:sz="0" w:space="0" w:color="auto"/>
        <w:bottom w:val="none" w:sz="0" w:space="0" w:color="auto"/>
        <w:right w:val="none" w:sz="0" w:space="0" w:color="auto"/>
      </w:divBdr>
    </w:div>
    <w:div w:id="485778780">
      <w:bodyDiv w:val="1"/>
      <w:marLeft w:val="0"/>
      <w:marRight w:val="0"/>
      <w:marTop w:val="0"/>
      <w:marBottom w:val="0"/>
      <w:divBdr>
        <w:top w:val="none" w:sz="0" w:space="0" w:color="auto"/>
        <w:left w:val="none" w:sz="0" w:space="0" w:color="auto"/>
        <w:bottom w:val="none" w:sz="0" w:space="0" w:color="auto"/>
        <w:right w:val="none" w:sz="0" w:space="0" w:color="auto"/>
      </w:divBdr>
    </w:div>
    <w:div w:id="486897048">
      <w:bodyDiv w:val="1"/>
      <w:marLeft w:val="0"/>
      <w:marRight w:val="0"/>
      <w:marTop w:val="0"/>
      <w:marBottom w:val="0"/>
      <w:divBdr>
        <w:top w:val="none" w:sz="0" w:space="0" w:color="auto"/>
        <w:left w:val="none" w:sz="0" w:space="0" w:color="auto"/>
        <w:bottom w:val="none" w:sz="0" w:space="0" w:color="auto"/>
        <w:right w:val="none" w:sz="0" w:space="0" w:color="auto"/>
      </w:divBdr>
    </w:div>
    <w:div w:id="527572665">
      <w:bodyDiv w:val="1"/>
      <w:marLeft w:val="0"/>
      <w:marRight w:val="0"/>
      <w:marTop w:val="0"/>
      <w:marBottom w:val="0"/>
      <w:divBdr>
        <w:top w:val="none" w:sz="0" w:space="0" w:color="auto"/>
        <w:left w:val="none" w:sz="0" w:space="0" w:color="auto"/>
        <w:bottom w:val="none" w:sz="0" w:space="0" w:color="auto"/>
        <w:right w:val="none" w:sz="0" w:space="0" w:color="auto"/>
      </w:divBdr>
      <w:divsChild>
        <w:div w:id="1976598498">
          <w:marLeft w:val="0"/>
          <w:marRight w:val="0"/>
          <w:marTop w:val="0"/>
          <w:marBottom w:val="0"/>
          <w:divBdr>
            <w:top w:val="none" w:sz="0" w:space="0" w:color="auto"/>
            <w:left w:val="none" w:sz="0" w:space="0" w:color="auto"/>
            <w:bottom w:val="none" w:sz="0" w:space="0" w:color="auto"/>
            <w:right w:val="none" w:sz="0" w:space="0" w:color="auto"/>
          </w:divBdr>
          <w:divsChild>
            <w:div w:id="2028754316">
              <w:marLeft w:val="0"/>
              <w:marRight w:val="0"/>
              <w:marTop w:val="0"/>
              <w:marBottom w:val="0"/>
              <w:divBdr>
                <w:top w:val="single" w:sz="2" w:space="0" w:color="FF0000"/>
                <w:left w:val="single" w:sz="2" w:space="0" w:color="FF0000"/>
                <w:bottom w:val="single" w:sz="2" w:space="0" w:color="FF0000"/>
                <w:right w:val="single" w:sz="2" w:space="0" w:color="FF0000"/>
              </w:divBdr>
              <w:divsChild>
                <w:div w:id="213545515">
                  <w:marLeft w:val="0"/>
                  <w:marRight w:val="0"/>
                  <w:marTop w:val="0"/>
                  <w:marBottom w:val="0"/>
                  <w:divBdr>
                    <w:top w:val="single" w:sz="6" w:space="0" w:color="000000"/>
                    <w:left w:val="none" w:sz="0" w:space="0" w:color="auto"/>
                    <w:bottom w:val="none" w:sz="0" w:space="0" w:color="auto"/>
                    <w:right w:val="none" w:sz="0" w:space="0" w:color="auto"/>
                  </w:divBdr>
                  <w:divsChild>
                    <w:div w:id="111898966">
                      <w:marLeft w:val="0"/>
                      <w:marRight w:val="0"/>
                      <w:marTop w:val="0"/>
                      <w:marBottom w:val="0"/>
                      <w:divBdr>
                        <w:top w:val="single" w:sz="2" w:space="0" w:color="FF0000"/>
                        <w:left w:val="single" w:sz="2" w:space="0" w:color="FF0000"/>
                        <w:bottom w:val="single" w:sz="2" w:space="0" w:color="FF0000"/>
                        <w:right w:val="single" w:sz="2" w:space="0" w:color="FF0000"/>
                      </w:divBdr>
                      <w:divsChild>
                        <w:div w:id="181669429">
                          <w:marLeft w:val="0"/>
                          <w:marRight w:val="0"/>
                          <w:marTop w:val="0"/>
                          <w:marBottom w:val="0"/>
                          <w:divBdr>
                            <w:top w:val="none" w:sz="0" w:space="0" w:color="auto"/>
                            <w:left w:val="single" w:sz="6" w:space="0" w:color="E5E5E5"/>
                            <w:bottom w:val="single" w:sz="2" w:space="0" w:color="E5E5E5"/>
                            <w:right w:val="none" w:sz="0" w:space="0" w:color="auto"/>
                          </w:divBdr>
                          <w:divsChild>
                            <w:div w:id="149487879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540021633">
      <w:bodyDiv w:val="1"/>
      <w:marLeft w:val="0"/>
      <w:marRight w:val="0"/>
      <w:marTop w:val="0"/>
      <w:marBottom w:val="0"/>
      <w:divBdr>
        <w:top w:val="none" w:sz="0" w:space="0" w:color="auto"/>
        <w:left w:val="none" w:sz="0" w:space="0" w:color="auto"/>
        <w:bottom w:val="none" w:sz="0" w:space="0" w:color="auto"/>
        <w:right w:val="none" w:sz="0" w:space="0" w:color="auto"/>
      </w:divBdr>
    </w:div>
    <w:div w:id="598954081">
      <w:bodyDiv w:val="1"/>
      <w:marLeft w:val="0"/>
      <w:marRight w:val="0"/>
      <w:marTop w:val="0"/>
      <w:marBottom w:val="0"/>
      <w:divBdr>
        <w:top w:val="none" w:sz="0" w:space="0" w:color="auto"/>
        <w:left w:val="none" w:sz="0" w:space="0" w:color="auto"/>
        <w:bottom w:val="none" w:sz="0" w:space="0" w:color="auto"/>
        <w:right w:val="none" w:sz="0" w:space="0" w:color="auto"/>
      </w:divBdr>
    </w:div>
    <w:div w:id="730034254">
      <w:bodyDiv w:val="1"/>
      <w:marLeft w:val="0"/>
      <w:marRight w:val="0"/>
      <w:marTop w:val="0"/>
      <w:marBottom w:val="0"/>
      <w:divBdr>
        <w:top w:val="none" w:sz="0" w:space="0" w:color="auto"/>
        <w:left w:val="none" w:sz="0" w:space="0" w:color="auto"/>
        <w:bottom w:val="none" w:sz="0" w:space="0" w:color="auto"/>
        <w:right w:val="none" w:sz="0" w:space="0" w:color="auto"/>
      </w:divBdr>
    </w:div>
    <w:div w:id="837841681">
      <w:bodyDiv w:val="1"/>
      <w:marLeft w:val="0"/>
      <w:marRight w:val="0"/>
      <w:marTop w:val="0"/>
      <w:marBottom w:val="0"/>
      <w:divBdr>
        <w:top w:val="none" w:sz="0" w:space="0" w:color="auto"/>
        <w:left w:val="none" w:sz="0" w:space="0" w:color="auto"/>
        <w:bottom w:val="none" w:sz="0" w:space="0" w:color="auto"/>
        <w:right w:val="none" w:sz="0" w:space="0" w:color="auto"/>
      </w:divBdr>
    </w:div>
    <w:div w:id="856389413">
      <w:bodyDiv w:val="1"/>
      <w:marLeft w:val="0"/>
      <w:marRight w:val="0"/>
      <w:marTop w:val="0"/>
      <w:marBottom w:val="0"/>
      <w:divBdr>
        <w:top w:val="none" w:sz="0" w:space="0" w:color="auto"/>
        <w:left w:val="none" w:sz="0" w:space="0" w:color="auto"/>
        <w:bottom w:val="none" w:sz="0" w:space="0" w:color="auto"/>
        <w:right w:val="none" w:sz="0" w:space="0" w:color="auto"/>
      </w:divBdr>
      <w:divsChild>
        <w:div w:id="1871261550">
          <w:marLeft w:val="0"/>
          <w:marRight w:val="0"/>
          <w:marTop w:val="0"/>
          <w:marBottom w:val="0"/>
          <w:divBdr>
            <w:top w:val="none" w:sz="0" w:space="0" w:color="auto"/>
            <w:left w:val="none" w:sz="0" w:space="0" w:color="auto"/>
            <w:bottom w:val="none" w:sz="0" w:space="0" w:color="auto"/>
            <w:right w:val="none" w:sz="0" w:space="0" w:color="auto"/>
          </w:divBdr>
          <w:divsChild>
            <w:div w:id="439686595">
              <w:marLeft w:val="0"/>
              <w:marRight w:val="0"/>
              <w:marTop w:val="0"/>
              <w:marBottom w:val="0"/>
              <w:divBdr>
                <w:top w:val="single" w:sz="2" w:space="0" w:color="FF0000"/>
                <w:left w:val="single" w:sz="2" w:space="0" w:color="FF0000"/>
                <w:bottom w:val="single" w:sz="2" w:space="0" w:color="FF0000"/>
                <w:right w:val="single" w:sz="2" w:space="0" w:color="FF0000"/>
              </w:divBdr>
              <w:divsChild>
                <w:div w:id="1592773">
                  <w:marLeft w:val="0"/>
                  <w:marRight w:val="0"/>
                  <w:marTop w:val="0"/>
                  <w:marBottom w:val="0"/>
                  <w:divBdr>
                    <w:top w:val="single" w:sz="6" w:space="0" w:color="000000"/>
                    <w:left w:val="none" w:sz="0" w:space="0" w:color="auto"/>
                    <w:bottom w:val="none" w:sz="0" w:space="0" w:color="auto"/>
                    <w:right w:val="none" w:sz="0" w:space="0" w:color="auto"/>
                  </w:divBdr>
                  <w:divsChild>
                    <w:div w:id="1081486112">
                      <w:marLeft w:val="0"/>
                      <w:marRight w:val="0"/>
                      <w:marTop w:val="0"/>
                      <w:marBottom w:val="0"/>
                      <w:divBdr>
                        <w:top w:val="single" w:sz="2" w:space="0" w:color="FF0000"/>
                        <w:left w:val="single" w:sz="2" w:space="0" w:color="FF0000"/>
                        <w:bottom w:val="single" w:sz="2" w:space="0" w:color="FF0000"/>
                        <w:right w:val="single" w:sz="2" w:space="0" w:color="FF0000"/>
                      </w:divBdr>
                      <w:divsChild>
                        <w:div w:id="875393540">
                          <w:marLeft w:val="0"/>
                          <w:marRight w:val="0"/>
                          <w:marTop w:val="0"/>
                          <w:marBottom w:val="0"/>
                          <w:divBdr>
                            <w:top w:val="none" w:sz="0" w:space="0" w:color="auto"/>
                            <w:left w:val="single" w:sz="6" w:space="0" w:color="E5E5E5"/>
                            <w:bottom w:val="single" w:sz="2" w:space="0" w:color="E5E5E5"/>
                            <w:right w:val="none" w:sz="0" w:space="0" w:color="auto"/>
                          </w:divBdr>
                          <w:divsChild>
                            <w:div w:id="152839759">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916941744">
      <w:bodyDiv w:val="1"/>
      <w:marLeft w:val="0"/>
      <w:marRight w:val="0"/>
      <w:marTop w:val="0"/>
      <w:marBottom w:val="0"/>
      <w:divBdr>
        <w:top w:val="none" w:sz="0" w:space="0" w:color="auto"/>
        <w:left w:val="none" w:sz="0" w:space="0" w:color="auto"/>
        <w:bottom w:val="none" w:sz="0" w:space="0" w:color="auto"/>
        <w:right w:val="none" w:sz="0" w:space="0" w:color="auto"/>
      </w:divBdr>
    </w:div>
    <w:div w:id="985889668">
      <w:bodyDiv w:val="1"/>
      <w:marLeft w:val="0"/>
      <w:marRight w:val="0"/>
      <w:marTop w:val="0"/>
      <w:marBottom w:val="0"/>
      <w:divBdr>
        <w:top w:val="none" w:sz="0" w:space="0" w:color="auto"/>
        <w:left w:val="none" w:sz="0" w:space="0" w:color="auto"/>
        <w:bottom w:val="none" w:sz="0" w:space="0" w:color="auto"/>
        <w:right w:val="none" w:sz="0" w:space="0" w:color="auto"/>
      </w:divBdr>
    </w:div>
    <w:div w:id="1021126064">
      <w:bodyDiv w:val="1"/>
      <w:marLeft w:val="0"/>
      <w:marRight w:val="0"/>
      <w:marTop w:val="0"/>
      <w:marBottom w:val="0"/>
      <w:divBdr>
        <w:top w:val="none" w:sz="0" w:space="0" w:color="auto"/>
        <w:left w:val="none" w:sz="0" w:space="0" w:color="auto"/>
        <w:bottom w:val="none" w:sz="0" w:space="0" w:color="auto"/>
        <w:right w:val="none" w:sz="0" w:space="0" w:color="auto"/>
      </w:divBdr>
    </w:div>
    <w:div w:id="1195730610">
      <w:bodyDiv w:val="1"/>
      <w:marLeft w:val="0"/>
      <w:marRight w:val="0"/>
      <w:marTop w:val="0"/>
      <w:marBottom w:val="0"/>
      <w:divBdr>
        <w:top w:val="none" w:sz="0" w:space="0" w:color="auto"/>
        <w:left w:val="none" w:sz="0" w:space="0" w:color="auto"/>
        <w:bottom w:val="none" w:sz="0" w:space="0" w:color="auto"/>
        <w:right w:val="none" w:sz="0" w:space="0" w:color="auto"/>
      </w:divBdr>
      <w:divsChild>
        <w:div w:id="1268780402">
          <w:marLeft w:val="0"/>
          <w:marRight w:val="0"/>
          <w:marTop w:val="0"/>
          <w:marBottom w:val="0"/>
          <w:divBdr>
            <w:top w:val="none" w:sz="0" w:space="0" w:color="auto"/>
            <w:left w:val="none" w:sz="0" w:space="0" w:color="auto"/>
            <w:bottom w:val="none" w:sz="0" w:space="0" w:color="auto"/>
            <w:right w:val="none" w:sz="0" w:space="0" w:color="auto"/>
          </w:divBdr>
          <w:divsChild>
            <w:div w:id="1685401538">
              <w:marLeft w:val="0"/>
              <w:marRight w:val="0"/>
              <w:marTop w:val="0"/>
              <w:marBottom w:val="0"/>
              <w:divBdr>
                <w:top w:val="none" w:sz="0" w:space="0" w:color="auto"/>
                <w:left w:val="none" w:sz="0" w:space="0" w:color="auto"/>
                <w:bottom w:val="none" w:sz="0" w:space="0" w:color="auto"/>
                <w:right w:val="none" w:sz="0" w:space="0" w:color="auto"/>
              </w:divBdr>
              <w:divsChild>
                <w:div w:id="1893493870">
                  <w:marLeft w:val="0"/>
                  <w:marRight w:val="0"/>
                  <w:marTop w:val="0"/>
                  <w:marBottom w:val="0"/>
                  <w:divBdr>
                    <w:top w:val="none" w:sz="0" w:space="0" w:color="auto"/>
                    <w:left w:val="none" w:sz="0" w:space="0" w:color="auto"/>
                    <w:bottom w:val="none" w:sz="0" w:space="0" w:color="auto"/>
                    <w:right w:val="none" w:sz="0" w:space="0" w:color="auto"/>
                  </w:divBdr>
                  <w:divsChild>
                    <w:div w:id="1781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21859">
      <w:bodyDiv w:val="1"/>
      <w:marLeft w:val="0"/>
      <w:marRight w:val="0"/>
      <w:marTop w:val="0"/>
      <w:marBottom w:val="0"/>
      <w:divBdr>
        <w:top w:val="none" w:sz="0" w:space="0" w:color="auto"/>
        <w:left w:val="none" w:sz="0" w:space="0" w:color="auto"/>
        <w:bottom w:val="none" w:sz="0" w:space="0" w:color="auto"/>
        <w:right w:val="none" w:sz="0" w:space="0" w:color="auto"/>
      </w:divBdr>
    </w:div>
    <w:div w:id="1367366468">
      <w:bodyDiv w:val="1"/>
      <w:marLeft w:val="0"/>
      <w:marRight w:val="0"/>
      <w:marTop w:val="0"/>
      <w:marBottom w:val="0"/>
      <w:divBdr>
        <w:top w:val="none" w:sz="0" w:space="0" w:color="auto"/>
        <w:left w:val="none" w:sz="0" w:space="0" w:color="auto"/>
        <w:bottom w:val="none" w:sz="0" w:space="0" w:color="auto"/>
        <w:right w:val="none" w:sz="0" w:space="0" w:color="auto"/>
      </w:divBdr>
    </w:div>
    <w:div w:id="1411804875">
      <w:bodyDiv w:val="1"/>
      <w:marLeft w:val="0"/>
      <w:marRight w:val="0"/>
      <w:marTop w:val="0"/>
      <w:marBottom w:val="0"/>
      <w:divBdr>
        <w:top w:val="none" w:sz="0" w:space="0" w:color="auto"/>
        <w:left w:val="none" w:sz="0" w:space="0" w:color="auto"/>
        <w:bottom w:val="none" w:sz="0" w:space="0" w:color="auto"/>
        <w:right w:val="none" w:sz="0" w:space="0" w:color="auto"/>
      </w:divBdr>
      <w:divsChild>
        <w:div w:id="320813536">
          <w:marLeft w:val="0"/>
          <w:marRight w:val="0"/>
          <w:marTop w:val="0"/>
          <w:marBottom w:val="0"/>
          <w:divBdr>
            <w:top w:val="none" w:sz="0" w:space="0" w:color="auto"/>
            <w:left w:val="none" w:sz="0" w:space="0" w:color="auto"/>
            <w:bottom w:val="none" w:sz="0" w:space="0" w:color="auto"/>
            <w:right w:val="none" w:sz="0" w:space="0" w:color="auto"/>
          </w:divBdr>
          <w:divsChild>
            <w:div w:id="591552125">
              <w:marLeft w:val="0"/>
              <w:marRight w:val="0"/>
              <w:marTop w:val="0"/>
              <w:marBottom w:val="0"/>
              <w:divBdr>
                <w:top w:val="single" w:sz="2" w:space="0" w:color="FF0000"/>
                <w:left w:val="single" w:sz="2" w:space="0" w:color="FF0000"/>
                <w:bottom w:val="single" w:sz="2" w:space="0" w:color="FF0000"/>
                <w:right w:val="single" w:sz="2" w:space="0" w:color="FF0000"/>
              </w:divBdr>
              <w:divsChild>
                <w:div w:id="243998413">
                  <w:marLeft w:val="0"/>
                  <w:marRight w:val="0"/>
                  <w:marTop w:val="0"/>
                  <w:marBottom w:val="0"/>
                  <w:divBdr>
                    <w:top w:val="single" w:sz="6" w:space="0" w:color="000000"/>
                    <w:left w:val="none" w:sz="0" w:space="0" w:color="auto"/>
                    <w:bottom w:val="none" w:sz="0" w:space="0" w:color="auto"/>
                    <w:right w:val="none" w:sz="0" w:space="0" w:color="auto"/>
                  </w:divBdr>
                  <w:divsChild>
                    <w:div w:id="1734962784">
                      <w:marLeft w:val="0"/>
                      <w:marRight w:val="0"/>
                      <w:marTop w:val="0"/>
                      <w:marBottom w:val="0"/>
                      <w:divBdr>
                        <w:top w:val="single" w:sz="2" w:space="0" w:color="FF0000"/>
                        <w:left w:val="single" w:sz="2" w:space="0" w:color="FF0000"/>
                        <w:bottom w:val="single" w:sz="2" w:space="0" w:color="FF0000"/>
                        <w:right w:val="single" w:sz="2" w:space="0" w:color="FF0000"/>
                      </w:divBdr>
                      <w:divsChild>
                        <w:div w:id="1101947743">
                          <w:marLeft w:val="0"/>
                          <w:marRight w:val="0"/>
                          <w:marTop w:val="0"/>
                          <w:marBottom w:val="0"/>
                          <w:divBdr>
                            <w:top w:val="none" w:sz="0" w:space="0" w:color="auto"/>
                            <w:left w:val="single" w:sz="6" w:space="0" w:color="E5E5E5"/>
                            <w:bottom w:val="single" w:sz="2" w:space="0" w:color="E5E5E5"/>
                            <w:right w:val="none" w:sz="0" w:space="0" w:color="auto"/>
                          </w:divBdr>
                          <w:divsChild>
                            <w:div w:id="32285881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492939087">
      <w:bodyDiv w:val="1"/>
      <w:marLeft w:val="0"/>
      <w:marRight w:val="0"/>
      <w:marTop w:val="0"/>
      <w:marBottom w:val="0"/>
      <w:divBdr>
        <w:top w:val="none" w:sz="0" w:space="0" w:color="auto"/>
        <w:left w:val="none" w:sz="0" w:space="0" w:color="auto"/>
        <w:bottom w:val="none" w:sz="0" w:space="0" w:color="auto"/>
        <w:right w:val="none" w:sz="0" w:space="0" w:color="auto"/>
      </w:divBdr>
      <w:divsChild>
        <w:div w:id="144249252">
          <w:marLeft w:val="0"/>
          <w:marRight w:val="0"/>
          <w:marTop w:val="0"/>
          <w:marBottom w:val="0"/>
          <w:divBdr>
            <w:top w:val="none" w:sz="0" w:space="0" w:color="auto"/>
            <w:left w:val="none" w:sz="0" w:space="0" w:color="auto"/>
            <w:bottom w:val="none" w:sz="0" w:space="0" w:color="auto"/>
            <w:right w:val="none" w:sz="0" w:space="0" w:color="auto"/>
          </w:divBdr>
          <w:divsChild>
            <w:div w:id="1867713497">
              <w:marLeft w:val="0"/>
              <w:marRight w:val="0"/>
              <w:marTop w:val="0"/>
              <w:marBottom w:val="0"/>
              <w:divBdr>
                <w:top w:val="none" w:sz="0" w:space="0" w:color="auto"/>
                <w:left w:val="none" w:sz="0" w:space="0" w:color="auto"/>
                <w:bottom w:val="none" w:sz="0" w:space="0" w:color="auto"/>
                <w:right w:val="none" w:sz="0" w:space="0" w:color="auto"/>
              </w:divBdr>
              <w:divsChild>
                <w:div w:id="1238592749">
                  <w:marLeft w:val="0"/>
                  <w:marRight w:val="0"/>
                  <w:marTop w:val="0"/>
                  <w:marBottom w:val="0"/>
                  <w:divBdr>
                    <w:top w:val="none" w:sz="0" w:space="0" w:color="auto"/>
                    <w:left w:val="none" w:sz="0" w:space="0" w:color="auto"/>
                    <w:bottom w:val="none" w:sz="0" w:space="0" w:color="auto"/>
                    <w:right w:val="none" w:sz="0" w:space="0" w:color="auto"/>
                  </w:divBdr>
                  <w:divsChild>
                    <w:div w:id="317661668">
                      <w:marLeft w:val="0"/>
                      <w:marRight w:val="0"/>
                      <w:marTop w:val="0"/>
                      <w:marBottom w:val="0"/>
                      <w:divBdr>
                        <w:top w:val="none" w:sz="0" w:space="0" w:color="auto"/>
                        <w:left w:val="none" w:sz="0" w:space="0" w:color="auto"/>
                        <w:bottom w:val="none" w:sz="0" w:space="0" w:color="auto"/>
                        <w:right w:val="none" w:sz="0" w:space="0" w:color="auto"/>
                      </w:divBdr>
                      <w:divsChild>
                        <w:div w:id="2094006553">
                          <w:marLeft w:val="0"/>
                          <w:marRight w:val="0"/>
                          <w:marTop w:val="0"/>
                          <w:marBottom w:val="0"/>
                          <w:divBdr>
                            <w:top w:val="none" w:sz="0" w:space="0" w:color="auto"/>
                            <w:left w:val="none" w:sz="0" w:space="0" w:color="auto"/>
                            <w:bottom w:val="none" w:sz="0" w:space="0" w:color="auto"/>
                            <w:right w:val="none" w:sz="0" w:space="0" w:color="auto"/>
                          </w:divBdr>
                          <w:divsChild>
                            <w:div w:id="1504397887">
                              <w:marLeft w:val="0"/>
                              <w:marRight w:val="0"/>
                              <w:marTop w:val="0"/>
                              <w:marBottom w:val="0"/>
                              <w:divBdr>
                                <w:top w:val="none" w:sz="0" w:space="0" w:color="auto"/>
                                <w:left w:val="none" w:sz="0" w:space="0" w:color="auto"/>
                                <w:bottom w:val="none" w:sz="0" w:space="0" w:color="auto"/>
                                <w:right w:val="none" w:sz="0" w:space="0" w:color="auto"/>
                              </w:divBdr>
                              <w:divsChild>
                                <w:div w:id="55051930">
                                  <w:marLeft w:val="0"/>
                                  <w:marRight w:val="0"/>
                                  <w:marTop w:val="0"/>
                                  <w:marBottom w:val="0"/>
                                  <w:divBdr>
                                    <w:top w:val="none" w:sz="0" w:space="0" w:color="auto"/>
                                    <w:left w:val="none" w:sz="0" w:space="0" w:color="auto"/>
                                    <w:bottom w:val="none" w:sz="0" w:space="0" w:color="auto"/>
                                    <w:right w:val="none" w:sz="0" w:space="0" w:color="auto"/>
                                  </w:divBdr>
                                  <w:divsChild>
                                    <w:div w:id="749623956">
                                      <w:marLeft w:val="0"/>
                                      <w:marRight w:val="0"/>
                                      <w:marTop w:val="120"/>
                                      <w:marBottom w:val="120"/>
                                      <w:divBdr>
                                        <w:top w:val="none" w:sz="0" w:space="0" w:color="auto"/>
                                        <w:left w:val="none" w:sz="0" w:space="0" w:color="auto"/>
                                        <w:bottom w:val="none" w:sz="0" w:space="0" w:color="auto"/>
                                        <w:right w:val="none" w:sz="0" w:space="0" w:color="auto"/>
                                      </w:divBdr>
                                    </w:div>
                                    <w:div w:id="21362911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624008">
      <w:bodyDiv w:val="1"/>
      <w:marLeft w:val="0"/>
      <w:marRight w:val="0"/>
      <w:marTop w:val="0"/>
      <w:marBottom w:val="0"/>
      <w:divBdr>
        <w:top w:val="none" w:sz="0" w:space="0" w:color="auto"/>
        <w:left w:val="none" w:sz="0" w:space="0" w:color="auto"/>
        <w:bottom w:val="none" w:sz="0" w:space="0" w:color="auto"/>
        <w:right w:val="none" w:sz="0" w:space="0" w:color="auto"/>
      </w:divBdr>
    </w:div>
    <w:div w:id="1725447189">
      <w:bodyDiv w:val="1"/>
      <w:marLeft w:val="0"/>
      <w:marRight w:val="0"/>
      <w:marTop w:val="0"/>
      <w:marBottom w:val="0"/>
      <w:divBdr>
        <w:top w:val="none" w:sz="0" w:space="0" w:color="auto"/>
        <w:left w:val="none" w:sz="0" w:space="0" w:color="auto"/>
        <w:bottom w:val="none" w:sz="0" w:space="0" w:color="auto"/>
        <w:right w:val="none" w:sz="0" w:space="0" w:color="auto"/>
      </w:divBdr>
    </w:div>
    <w:div w:id="1734966428">
      <w:bodyDiv w:val="1"/>
      <w:marLeft w:val="0"/>
      <w:marRight w:val="0"/>
      <w:marTop w:val="0"/>
      <w:marBottom w:val="0"/>
      <w:divBdr>
        <w:top w:val="none" w:sz="0" w:space="0" w:color="auto"/>
        <w:left w:val="none" w:sz="0" w:space="0" w:color="auto"/>
        <w:bottom w:val="none" w:sz="0" w:space="0" w:color="auto"/>
        <w:right w:val="none" w:sz="0" w:space="0" w:color="auto"/>
      </w:divBdr>
    </w:div>
    <w:div w:id="1939025857">
      <w:bodyDiv w:val="1"/>
      <w:marLeft w:val="0"/>
      <w:marRight w:val="0"/>
      <w:marTop w:val="0"/>
      <w:marBottom w:val="0"/>
      <w:divBdr>
        <w:top w:val="none" w:sz="0" w:space="0" w:color="auto"/>
        <w:left w:val="none" w:sz="0" w:space="0" w:color="auto"/>
        <w:bottom w:val="none" w:sz="0" w:space="0" w:color="auto"/>
        <w:right w:val="none" w:sz="0" w:space="0" w:color="auto"/>
      </w:divBdr>
    </w:div>
    <w:div w:id="2081556019">
      <w:bodyDiv w:val="1"/>
      <w:marLeft w:val="0"/>
      <w:marRight w:val="0"/>
      <w:marTop w:val="0"/>
      <w:marBottom w:val="0"/>
      <w:divBdr>
        <w:top w:val="none" w:sz="0" w:space="0" w:color="auto"/>
        <w:left w:val="none" w:sz="0" w:space="0" w:color="auto"/>
        <w:bottom w:val="none" w:sz="0" w:space="0" w:color="auto"/>
        <w:right w:val="none" w:sz="0" w:space="0" w:color="auto"/>
      </w:divBdr>
    </w:div>
    <w:div w:id="2140608609">
      <w:bodyDiv w:val="1"/>
      <w:marLeft w:val="0"/>
      <w:marRight w:val="0"/>
      <w:marTop w:val="0"/>
      <w:marBottom w:val="0"/>
      <w:divBdr>
        <w:top w:val="none" w:sz="0" w:space="0" w:color="auto"/>
        <w:left w:val="none" w:sz="0" w:space="0" w:color="auto"/>
        <w:bottom w:val="none" w:sz="0" w:space="0" w:color="auto"/>
        <w:right w:val="none" w:sz="0" w:space="0" w:color="auto"/>
      </w:divBdr>
      <w:divsChild>
        <w:div w:id="71388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62AA-69F1-714E-A66F-B59E1FA3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Baluja</cp:lastModifiedBy>
  <cp:revision>5</cp:revision>
  <cp:lastPrinted>2011-08-11T10:26:00Z</cp:lastPrinted>
  <dcterms:created xsi:type="dcterms:W3CDTF">2017-12-29T12:41:00Z</dcterms:created>
  <dcterms:modified xsi:type="dcterms:W3CDTF">2017-12-29T13:39:00Z</dcterms:modified>
</cp:coreProperties>
</file>